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40"/>
          <w:szCs w:val="40"/>
        </w:rPr>
        <w:alias w:val="Name"/>
        <w:tag w:val="Name"/>
        <w:id w:val="1045716541"/>
        <w:placeholder>
          <w:docPart w:val="4A1302F6D2B5458786D5EBF04A71BBD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0D0DA2" w:rsidRDefault="00640839" w:rsidP="00540A5B">
          <w:pPr>
            <w:pStyle w:val="Heading2"/>
            <w:rPr>
              <w:sz w:val="40"/>
              <w:szCs w:val="40"/>
            </w:rPr>
          </w:pPr>
          <w:r w:rsidRPr="000D0DA2">
            <w:rPr>
              <w:sz w:val="40"/>
              <w:szCs w:val="40"/>
            </w:rPr>
            <w:t>Rowan Tree Pr</w:t>
          </w:r>
          <w:r w:rsidR="00C675D6">
            <w:rPr>
              <w:sz w:val="40"/>
              <w:szCs w:val="40"/>
            </w:rPr>
            <w:t>A</w:t>
          </w:r>
          <w:r w:rsidRPr="000D0DA2">
            <w:rPr>
              <w:sz w:val="40"/>
              <w:szCs w:val="40"/>
            </w:rPr>
            <w:t>ctice</w:t>
          </w:r>
        </w:p>
      </w:sdtContent>
    </w:sdt>
    <w:p w:rsidR="002B2CE0" w:rsidRPr="000D0DA2" w:rsidRDefault="002B2CE0" w:rsidP="00640839">
      <w:pPr>
        <w:pStyle w:val="Heading1"/>
        <w:rPr>
          <w:sz w:val="40"/>
          <w:szCs w:val="40"/>
        </w:rPr>
      </w:pPr>
      <w:r w:rsidRPr="000D0DA2">
        <w:rPr>
          <w:sz w:val="40"/>
          <w:szCs w:val="40"/>
        </w:rPr>
        <w:t>REGISTRATION FORM</w:t>
      </w:r>
    </w:p>
    <w:tbl>
      <w:tblPr>
        <w:tblW w:w="536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64"/>
        <w:gridCol w:w="216"/>
        <w:gridCol w:w="424"/>
        <w:gridCol w:w="60"/>
        <w:gridCol w:w="1642"/>
        <w:gridCol w:w="565"/>
        <w:gridCol w:w="122"/>
        <w:gridCol w:w="727"/>
        <w:gridCol w:w="198"/>
        <w:gridCol w:w="304"/>
        <w:gridCol w:w="492"/>
        <w:gridCol w:w="837"/>
        <w:gridCol w:w="21"/>
        <w:gridCol w:w="499"/>
        <w:gridCol w:w="203"/>
        <w:gridCol w:w="821"/>
        <w:gridCol w:w="581"/>
        <w:gridCol w:w="724"/>
      </w:tblGrid>
      <w:tr w:rsidR="00E03E1F" w:rsidRPr="0090679F" w:rsidTr="000D0DA2">
        <w:trPr>
          <w:trHeight w:val="288"/>
        </w:trPr>
        <w:tc>
          <w:tcPr>
            <w:tcW w:w="110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E1F" w:rsidRPr="0090679F" w:rsidRDefault="00E03E1F" w:rsidP="00AB2DC2">
            <w:pPr>
              <w:pStyle w:val="Centered"/>
              <w:jc w:val="left"/>
            </w:pPr>
          </w:p>
        </w:tc>
      </w:tr>
      <w:tr w:rsidR="00E03E1F" w:rsidRPr="0090679F" w:rsidTr="000479EC">
        <w:trPr>
          <w:trHeight w:val="288"/>
        </w:trPr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66075F" w:rsidRDefault="00E03E1F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 xml:space="preserve">Today’s </w:t>
            </w:r>
            <w:r w:rsidR="0090439A" w:rsidRPr="0066075F">
              <w:rPr>
                <w:sz w:val="20"/>
                <w:szCs w:val="20"/>
              </w:rPr>
              <w:t>d</w:t>
            </w:r>
            <w:r w:rsidRPr="0066075F">
              <w:rPr>
                <w:sz w:val="20"/>
                <w:szCs w:val="20"/>
              </w:rPr>
              <w:t>ate</w:t>
            </w:r>
            <w:r w:rsidR="0090439A" w:rsidRPr="0066075F">
              <w:rPr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E03E1F" w:rsidP="00FC7060"/>
        </w:tc>
      </w:tr>
      <w:tr w:rsidR="00BE1480" w:rsidRPr="0090679F" w:rsidTr="004A4B32">
        <w:trPr>
          <w:trHeight w:val="288"/>
        </w:trPr>
        <w:tc>
          <w:tcPr>
            <w:tcW w:w="11000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E1480" w:rsidRPr="000D0DA2" w:rsidRDefault="00BE1480" w:rsidP="00D01268">
            <w:pPr>
              <w:pStyle w:val="Heading2"/>
            </w:pPr>
            <w:r w:rsidRPr="000D0DA2">
              <w:t>PATIENT INFORMATION</w:t>
            </w:r>
          </w:p>
        </w:tc>
      </w:tr>
      <w:tr w:rsidR="009309C4" w:rsidRPr="0090679F" w:rsidTr="000479EC">
        <w:trPr>
          <w:trHeight w:val="288"/>
        </w:trPr>
        <w:tc>
          <w:tcPr>
            <w:tcW w:w="278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3E8" w:rsidRPr="0066075F" w:rsidRDefault="001713E8" w:rsidP="000479EC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 xml:space="preserve">Patient’s </w:t>
            </w:r>
            <w:r w:rsidR="0090439A" w:rsidRPr="0066075F">
              <w:rPr>
                <w:sz w:val="20"/>
                <w:szCs w:val="20"/>
              </w:rPr>
              <w:t>l</w:t>
            </w:r>
            <w:r w:rsidRPr="0066075F">
              <w:rPr>
                <w:sz w:val="20"/>
                <w:szCs w:val="20"/>
              </w:rPr>
              <w:t xml:space="preserve">ast </w:t>
            </w:r>
            <w:r w:rsidR="0090439A" w:rsidRPr="0066075F">
              <w:rPr>
                <w:sz w:val="20"/>
                <w:szCs w:val="20"/>
              </w:rPr>
              <w:t>n</w:t>
            </w:r>
            <w:r w:rsidRPr="0066075F">
              <w:rPr>
                <w:sz w:val="20"/>
                <w:szCs w:val="20"/>
              </w:rPr>
              <w:t>ame</w:t>
            </w:r>
            <w:r w:rsidR="0090439A" w:rsidRPr="0066075F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1713E8" w:rsidRPr="0066075F" w:rsidRDefault="001713E8" w:rsidP="000479EC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>First</w:t>
            </w:r>
            <w:r w:rsidR="0090439A" w:rsidRPr="0066075F">
              <w:rPr>
                <w:sz w:val="20"/>
                <w:szCs w:val="20"/>
              </w:rPr>
              <w:t>:</w:t>
            </w:r>
          </w:p>
        </w:tc>
        <w:tc>
          <w:tcPr>
            <w:tcW w:w="1612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>Middle</w:t>
            </w:r>
            <w:r w:rsidR="0090439A" w:rsidRPr="0066075F">
              <w:rPr>
                <w:sz w:val="20"/>
                <w:szCs w:val="20"/>
              </w:rPr>
              <w:t>:</w:t>
            </w:r>
          </w:p>
          <w:p w:rsidR="000479EC" w:rsidRDefault="000479EC" w:rsidP="00FC7060">
            <w:pPr>
              <w:rPr>
                <w:sz w:val="20"/>
                <w:szCs w:val="20"/>
              </w:rPr>
            </w:pPr>
          </w:p>
          <w:p w:rsidR="000479EC" w:rsidRPr="0066075F" w:rsidRDefault="000479EC" w:rsidP="00FC7060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Mr.</w:t>
            </w:r>
          </w:p>
          <w:p w:rsidR="001713E8" w:rsidRPr="0090679F" w:rsidRDefault="001713E8" w:rsidP="00FC7060"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Mrs.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Miss</w:t>
            </w:r>
          </w:p>
          <w:p w:rsidR="001713E8" w:rsidRPr="0090679F" w:rsidRDefault="001713E8" w:rsidP="00FC7060">
            <w:r w:rsidRPr="0066075F">
              <w:rPr>
                <w:sz w:val="20"/>
                <w:szCs w:val="20"/>
              </w:rPr>
              <w:sym w:font="Wingdings" w:char="F071"/>
            </w:r>
            <w:r w:rsidRPr="0066075F">
              <w:rPr>
                <w:sz w:val="20"/>
                <w:szCs w:val="20"/>
              </w:rPr>
              <w:t xml:space="preserve"> Ms.</w:t>
            </w:r>
          </w:p>
        </w:tc>
        <w:tc>
          <w:tcPr>
            <w:tcW w:w="28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66075F" w:rsidRDefault="001713E8" w:rsidP="00FC7060">
            <w:pPr>
              <w:rPr>
                <w:sz w:val="20"/>
                <w:szCs w:val="20"/>
              </w:rPr>
            </w:pPr>
            <w:r w:rsidRPr="0066075F">
              <w:rPr>
                <w:sz w:val="20"/>
                <w:szCs w:val="20"/>
              </w:rPr>
              <w:t xml:space="preserve">Marital </w:t>
            </w:r>
            <w:r w:rsidR="0090439A" w:rsidRPr="0066075F">
              <w:rPr>
                <w:sz w:val="20"/>
                <w:szCs w:val="20"/>
              </w:rPr>
              <w:t>s</w:t>
            </w:r>
            <w:r w:rsidRPr="0066075F">
              <w:rPr>
                <w:sz w:val="20"/>
                <w:szCs w:val="20"/>
              </w:rPr>
              <w:t>tatus (</w:t>
            </w:r>
            <w:r w:rsidR="0090439A" w:rsidRPr="0066075F">
              <w:rPr>
                <w:sz w:val="20"/>
                <w:szCs w:val="20"/>
              </w:rPr>
              <w:t>c</w:t>
            </w:r>
            <w:r w:rsidRPr="0066075F">
              <w:rPr>
                <w:sz w:val="20"/>
                <w:szCs w:val="20"/>
              </w:rPr>
              <w:t xml:space="preserve">ircle </w:t>
            </w:r>
            <w:r w:rsidR="0090439A" w:rsidRPr="0066075F">
              <w:rPr>
                <w:sz w:val="20"/>
                <w:szCs w:val="20"/>
              </w:rPr>
              <w:t>o</w:t>
            </w:r>
            <w:r w:rsidRPr="0066075F">
              <w:rPr>
                <w:sz w:val="20"/>
                <w:szCs w:val="20"/>
              </w:rPr>
              <w:t>ne)</w:t>
            </w:r>
          </w:p>
        </w:tc>
      </w:tr>
      <w:tr w:rsidR="000F1422" w:rsidRPr="0090679F" w:rsidTr="000479EC">
        <w:trPr>
          <w:trHeight w:val="288"/>
        </w:trPr>
        <w:tc>
          <w:tcPr>
            <w:tcW w:w="6518" w:type="dxa"/>
            <w:gridSpan w:val="9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9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82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1713E8" w:rsidRPr="0066075F" w:rsidRDefault="0066075F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/ Mar / 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/ Sep / </w:t>
            </w:r>
            <w:proofErr w:type="spellStart"/>
            <w:r w:rsidR="001713E8" w:rsidRPr="0066075F">
              <w:rPr>
                <w:sz w:val="20"/>
                <w:szCs w:val="20"/>
              </w:rPr>
              <w:t>Wid</w:t>
            </w:r>
            <w:proofErr w:type="spellEnd"/>
          </w:p>
        </w:tc>
      </w:tr>
      <w:tr w:rsidR="000515BE" w:rsidRPr="0090679F" w:rsidTr="000479EC">
        <w:trPr>
          <w:trHeight w:val="288"/>
        </w:trPr>
        <w:tc>
          <w:tcPr>
            <w:tcW w:w="2564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A505C9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Names if any:</w:t>
            </w:r>
          </w:p>
        </w:tc>
        <w:tc>
          <w:tcPr>
            <w:tcW w:w="290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F939AB" w:rsidP="00FC70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66075F" w:rsidRDefault="00F939AB" w:rsidP="00FC70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0858CA" w:rsidRDefault="00C32E5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 xml:space="preserve">Birth </w:t>
            </w:r>
            <w:r w:rsidR="0090439A" w:rsidRPr="000858CA">
              <w:rPr>
                <w:sz w:val="20"/>
                <w:szCs w:val="20"/>
              </w:rPr>
              <w:t>d</w:t>
            </w:r>
            <w:r w:rsidR="00F939AB" w:rsidRPr="000858CA">
              <w:rPr>
                <w:sz w:val="20"/>
                <w:szCs w:val="20"/>
              </w:rPr>
              <w:t>ate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0858CA" w:rsidRDefault="00F939A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Age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13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9AB" w:rsidRPr="000858CA" w:rsidRDefault="00F939A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Sex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A505C9" w:rsidRPr="0090679F" w:rsidTr="000479EC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66075F" w:rsidRDefault="00A505C9" w:rsidP="00FC706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/>
        </w:tc>
        <w:tc>
          <w:tcPr>
            <w:tcW w:w="184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/>
        </w:tc>
        <w:tc>
          <w:tcPr>
            <w:tcW w:w="156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90679F" w:rsidRDefault="00A505C9" w:rsidP="00FC7060">
            <w:r w:rsidRPr="0090679F">
              <w:t xml:space="preserve">       /          /</w:t>
            </w: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505C9" w:rsidRPr="000858CA" w:rsidRDefault="00A505C9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</w:t>
            </w:r>
          </w:p>
        </w:tc>
      </w:tr>
      <w:tr w:rsidR="00601460" w:rsidRPr="0090679F" w:rsidTr="000479EC">
        <w:trPr>
          <w:trHeight w:val="288"/>
        </w:trPr>
        <w:tc>
          <w:tcPr>
            <w:tcW w:w="5593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0858CA" w:rsidRDefault="00601460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 xml:space="preserve">Street </w:t>
            </w:r>
            <w:r w:rsidR="0090439A" w:rsidRPr="000858CA">
              <w:rPr>
                <w:sz w:val="20"/>
                <w:szCs w:val="20"/>
              </w:rPr>
              <w:t>a</w:t>
            </w:r>
            <w:r w:rsidRPr="000858CA">
              <w:rPr>
                <w:sz w:val="20"/>
                <w:szCs w:val="20"/>
              </w:rPr>
              <w:t>ddress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57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City/Town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8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County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0F1422" w:rsidRPr="0090679F" w:rsidTr="000479EC">
        <w:trPr>
          <w:trHeight w:val="387"/>
        </w:trPr>
        <w:tc>
          <w:tcPr>
            <w:tcW w:w="5593" w:type="dxa"/>
            <w:gridSpan w:val="7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828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40207F" w:rsidP="00C757D4"/>
        </w:tc>
      </w:tr>
      <w:tr w:rsidR="00F47A06" w:rsidRPr="0090679F" w:rsidTr="00A505C9">
        <w:trPr>
          <w:trHeight w:val="288"/>
        </w:trPr>
        <w:tc>
          <w:tcPr>
            <w:tcW w:w="3204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AC70D7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Post Code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361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Email Address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18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Home No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0858CA" w:rsidRDefault="00DD142B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Mobile No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F47A06" w:rsidRPr="0090679F" w:rsidTr="00A505C9">
        <w:trPr>
          <w:trHeight w:val="288"/>
        </w:trPr>
        <w:tc>
          <w:tcPr>
            <w:tcW w:w="3204" w:type="dxa"/>
            <w:gridSpan w:val="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32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A505C9">
        <w:trPr>
          <w:trHeight w:val="288"/>
        </w:trPr>
        <w:tc>
          <w:tcPr>
            <w:tcW w:w="3204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Previous Doctor details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49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Previous address (if current is less than 3 years)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  <w:tc>
          <w:tcPr>
            <w:tcW w:w="28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AB" w:rsidRPr="000858CA" w:rsidRDefault="00A3732F" w:rsidP="00FC7060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NHS Number (if known)</w:t>
            </w:r>
            <w:r w:rsidR="0090439A" w:rsidRPr="000858CA">
              <w:rPr>
                <w:sz w:val="20"/>
                <w:szCs w:val="20"/>
              </w:rPr>
              <w:t>:</w:t>
            </w:r>
          </w:p>
        </w:tc>
      </w:tr>
      <w:tr w:rsidR="00F47A06" w:rsidRPr="0090679F" w:rsidTr="00A505C9">
        <w:trPr>
          <w:trHeight w:val="288"/>
        </w:trPr>
        <w:tc>
          <w:tcPr>
            <w:tcW w:w="3204" w:type="dxa"/>
            <w:gridSpan w:val="3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47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84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821AB" w:rsidRPr="0090679F" w:rsidRDefault="00B821AB" w:rsidP="00C757D4"/>
        </w:tc>
      </w:tr>
      <w:tr w:rsidR="00480C90" w:rsidRPr="0090679F" w:rsidTr="000D0DA2">
        <w:trPr>
          <w:trHeight w:val="288"/>
        </w:trPr>
        <w:tc>
          <w:tcPr>
            <w:tcW w:w="11000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C90" w:rsidRPr="0090679F" w:rsidRDefault="00480C90" w:rsidP="00FC7060">
            <w:r w:rsidRPr="000858CA">
              <w:rPr>
                <w:sz w:val="20"/>
                <w:szCs w:val="20"/>
              </w:rPr>
              <w:t>C</w:t>
            </w:r>
            <w:bookmarkStart w:id="0" w:name="Check3"/>
            <w:r w:rsidRPr="000858CA">
              <w:rPr>
                <w:sz w:val="20"/>
                <w:szCs w:val="20"/>
              </w:rPr>
              <w:t>hose surgery because referred to by (please check one box):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bookmarkEnd w:id="0"/>
          </w:p>
        </w:tc>
      </w:tr>
      <w:tr w:rsidR="00480C90" w:rsidRPr="0090679F" w:rsidTr="000D0DA2">
        <w:trPr>
          <w:trHeight w:val="288"/>
        </w:trPr>
        <w:tc>
          <w:tcPr>
            <w:tcW w:w="11000" w:type="dxa"/>
            <w:gridSpan w:val="18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80C90" w:rsidRPr="000858CA" w:rsidRDefault="00480C90" w:rsidP="00FC7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858CA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Family</w:t>
            </w:r>
            <w:r>
              <w:rPr>
                <w:sz w:val="20"/>
                <w:szCs w:val="20"/>
              </w:rPr>
              <w:t xml:space="preserve">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Friend</w:t>
            </w:r>
            <w:r>
              <w:rPr>
                <w:sz w:val="20"/>
                <w:szCs w:val="20"/>
              </w:rPr>
              <w:t xml:space="preserve">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Close to home/work</w:t>
            </w:r>
            <w:r>
              <w:rPr>
                <w:sz w:val="20"/>
                <w:szCs w:val="20"/>
              </w:rPr>
              <w:t xml:space="preserve">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 xml:space="preserve"> Internet</w:t>
            </w:r>
            <w:r>
              <w:rPr>
                <w:sz w:val="20"/>
                <w:szCs w:val="20"/>
              </w:rPr>
              <w:t xml:space="preserve">                  </w:t>
            </w:r>
            <w:r w:rsidRPr="000858CA">
              <w:rPr>
                <w:sz w:val="20"/>
                <w:szCs w:val="20"/>
              </w:rPr>
              <w:sym w:font="Wingdings" w:char="F071"/>
            </w:r>
            <w:r w:rsidRPr="000858CA">
              <w:rPr>
                <w:sz w:val="20"/>
                <w:szCs w:val="20"/>
              </w:rPr>
              <w:t>Other</w:t>
            </w:r>
          </w:p>
        </w:tc>
      </w:tr>
      <w:tr w:rsidR="00F620AD" w:rsidRPr="0090679F" w:rsidTr="000479EC">
        <w:trPr>
          <w:trHeight w:val="288"/>
        </w:trPr>
        <w:tc>
          <w:tcPr>
            <w:tcW w:w="326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9AB" w:rsidRDefault="00F939AB" w:rsidP="00FC7060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 xml:space="preserve">Other </w:t>
            </w:r>
            <w:r w:rsidR="0090439A" w:rsidRPr="00480C90">
              <w:rPr>
                <w:sz w:val="20"/>
                <w:szCs w:val="20"/>
              </w:rPr>
              <w:t>f</w:t>
            </w:r>
            <w:r w:rsidRPr="00480C90">
              <w:rPr>
                <w:sz w:val="20"/>
                <w:szCs w:val="20"/>
              </w:rPr>
              <w:t xml:space="preserve">amily </w:t>
            </w:r>
            <w:r w:rsidR="0090439A" w:rsidRPr="00480C90">
              <w:rPr>
                <w:sz w:val="20"/>
                <w:szCs w:val="20"/>
              </w:rPr>
              <w:t>members seen h</w:t>
            </w:r>
            <w:r w:rsidRPr="00480C90">
              <w:rPr>
                <w:sz w:val="20"/>
                <w:szCs w:val="20"/>
              </w:rPr>
              <w:t>ere</w:t>
            </w:r>
            <w:r w:rsidR="0090439A" w:rsidRPr="00480C90">
              <w:rPr>
                <w:sz w:val="20"/>
                <w:szCs w:val="20"/>
              </w:rPr>
              <w:t>:</w:t>
            </w:r>
          </w:p>
          <w:p w:rsidR="00480C90" w:rsidRPr="00480C90" w:rsidRDefault="00480C90" w:rsidP="00FC7060">
            <w:pPr>
              <w:rPr>
                <w:sz w:val="20"/>
                <w:szCs w:val="20"/>
              </w:rPr>
            </w:pPr>
          </w:p>
          <w:p w:rsidR="00AF4D0E" w:rsidRPr="0090679F" w:rsidRDefault="00AF4D0E" w:rsidP="00FC7060"/>
        </w:tc>
        <w:tc>
          <w:tcPr>
            <w:tcW w:w="7736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0D0DA2">
        <w:trPr>
          <w:trHeight w:val="144"/>
        </w:trPr>
        <w:tc>
          <w:tcPr>
            <w:tcW w:w="11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C0" w:rsidRDefault="00F231C0" w:rsidP="00FC7060"/>
          <w:tbl>
            <w:tblPr>
              <w:tblW w:w="1110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4905"/>
              <w:gridCol w:w="1998"/>
              <w:gridCol w:w="196"/>
              <w:gridCol w:w="155"/>
              <w:gridCol w:w="1604"/>
              <w:gridCol w:w="1859"/>
              <w:gridCol w:w="192"/>
            </w:tblGrid>
            <w:tr w:rsidR="006D7DD7" w:rsidRPr="0090679F" w:rsidTr="000D0DA2">
              <w:trPr>
                <w:gridAfter w:val="1"/>
                <w:wAfter w:w="192" w:type="dxa"/>
                <w:trHeight w:val="165"/>
              </w:trPr>
              <w:tc>
                <w:tcPr>
                  <w:tcW w:w="10915" w:type="dxa"/>
                  <w:gridSpan w:val="7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EE0411">
                  <w:pPr>
                    <w:ind w:right="55"/>
                  </w:pPr>
                </w:p>
              </w:tc>
            </w:tr>
            <w:tr w:rsidR="006D7DD7" w:rsidRPr="0090679F" w:rsidTr="004A4B32">
              <w:trPr>
                <w:gridAfter w:val="1"/>
                <w:wAfter w:w="192" w:type="dxa"/>
                <w:trHeight w:val="328"/>
              </w:trPr>
              <w:tc>
                <w:tcPr>
                  <w:tcW w:w="109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6D7DD7" w:rsidRPr="0090679F" w:rsidRDefault="006D7DD7" w:rsidP="005D10DE">
                  <w:pPr>
                    <w:pStyle w:val="Heading2"/>
                  </w:pPr>
                  <w:r w:rsidRPr="0090679F">
                    <w:t>IN CASE OF EMERGENCY</w:t>
                  </w:r>
                </w:p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5103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Next of Kin:- contact name and details: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9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480C90" w:rsidP="005D10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</w:t>
                  </w:r>
                  <w:r w:rsidR="006D7DD7" w:rsidRPr="00480C90">
                    <w:rPr>
                      <w:sz w:val="20"/>
                      <w:szCs w:val="20"/>
                    </w:rPr>
                    <w:t xml:space="preserve"> patient: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Home phone 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Mobile No:</w:t>
                  </w:r>
                </w:p>
                <w:p w:rsidR="006D7DD7" w:rsidRPr="00480C90" w:rsidRDefault="006D7DD7" w:rsidP="005D10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51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2349" w:type="dxa"/>
                  <w:gridSpan w:val="3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604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859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</w:tr>
            <w:tr w:rsidR="006D7DD7" w:rsidRPr="0090679F" w:rsidTr="000D0DA2">
              <w:trPr>
                <w:gridAfter w:val="1"/>
                <w:wAfter w:w="192" w:type="dxa"/>
                <w:trHeight w:val="328"/>
              </w:trPr>
              <w:tc>
                <w:tcPr>
                  <w:tcW w:w="10915" w:type="dxa"/>
                  <w:gridSpan w:val="7"/>
                  <w:tcBorders>
                    <w:top w:val="single" w:sz="4" w:space="0" w:color="BFBFBF" w:themeColor="background1" w:themeShade="BF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6D7DD7">
                  <w:pPr>
                    <w:tabs>
                      <w:tab w:val="left" w:pos="7414"/>
                    </w:tabs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The above information is true and accurate to the best of my knowledge.</w:t>
                  </w:r>
                </w:p>
              </w:tc>
            </w:tr>
            <w:tr w:rsidR="00EE0411" w:rsidRPr="0090679F" w:rsidTr="000D0DA2">
              <w:trPr>
                <w:trHeight w:val="75"/>
              </w:trPr>
              <w:tc>
                <w:tcPr>
                  <w:tcW w:w="1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3618" w:type="dxa"/>
                  <w:gridSpan w:val="3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</w:tr>
            <w:tr w:rsidR="00EE0411" w:rsidRPr="0090679F" w:rsidTr="000D0DA2">
              <w:trPr>
                <w:trHeight w:val="278"/>
              </w:trPr>
              <w:tc>
                <w:tcPr>
                  <w:tcW w:w="1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/>
              </w:tc>
              <w:tc>
                <w:tcPr>
                  <w:tcW w:w="6903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Patient/Guardian signature</w:t>
                  </w:r>
                </w:p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D7DD7" w:rsidRPr="00480C90" w:rsidRDefault="006D7DD7" w:rsidP="005D10DE">
                  <w:pPr>
                    <w:pStyle w:val="Italic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7DD7" w:rsidRPr="00480C90" w:rsidRDefault="006D7DD7" w:rsidP="006D7DD7">
                  <w:pPr>
                    <w:pStyle w:val="Italic"/>
                    <w:ind w:right="197"/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>Date</w:t>
                  </w:r>
                </w:p>
                <w:p w:rsidR="006D7DD7" w:rsidRPr="00480C90" w:rsidRDefault="006D7DD7" w:rsidP="006D7DD7">
                  <w:pPr>
                    <w:pStyle w:val="Italic"/>
                    <w:tabs>
                      <w:tab w:val="left" w:pos="3407"/>
                    </w:tabs>
                    <w:ind w:right="-86"/>
                    <w:rPr>
                      <w:sz w:val="20"/>
                      <w:szCs w:val="20"/>
                    </w:rPr>
                  </w:pPr>
                </w:p>
                <w:p w:rsidR="006D7DD7" w:rsidRPr="00480C90" w:rsidRDefault="006D7DD7" w:rsidP="006D7DD7">
                  <w:pPr>
                    <w:pStyle w:val="Italic"/>
                    <w:ind w:right="19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single" w:sz="4" w:space="0" w:color="auto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6D7DD7" w:rsidRPr="0090679F" w:rsidRDefault="006D7DD7" w:rsidP="005D10DE">
                  <w:pPr>
                    <w:pStyle w:val="Italic"/>
                  </w:pPr>
                </w:p>
              </w:tc>
            </w:tr>
          </w:tbl>
          <w:p w:rsidR="006D7DD7" w:rsidRDefault="006D7DD7" w:rsidP="00FC7060"/>
          <w:p w:rsidR="006D7DD7" w:rsidRPr="0090679F" w:rsidRDefault="006D7DD7" w:rsidP="00FC7060"/>
        </w:tc>
      </w:tr>
      <w:tr w:rsidR="00601460" w:rsidRPr="0090679F" w:rsidTr="004A4B32">
        <w:trPr>
          <w:trHeight w:val="288"/>
        </w:trPr>
        <w:tc>
          <w:tcPr>
            <w:tcW w:w="11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1460" w:rsidRPr="0090679F" w:rsidRDefault="00A813FA" w:rsidP="00D01268">
            <w:pPr>
              <w:pStyle w:val="Heading2"/>
            </w:pPr>
            <w:r>
              <w:t>Ethnic Category</w:t>
            </w:r>
          </w:p>
        </w:tc>
      </w:tr>
      <w:tr w:rsidR="009717A0" w:rsidRPr="0090679F" w:rsidTr="000D0DA2">
        <w:trPr>
          <w:trHeight w:val="144"/>
        </w:trPr>
        <w:tc>
          <w:tcPr>
            <w:tcW w:w="11000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7A0" w:rsidRDefault="009717A0" w:rsidP="00FC7060"/>
          <w:p w:rsidR="009717A0" w:rsidRDefault="009717A0" w:rsidP="00FC7060"/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9717A0" w:rsidTr="004067D1">
              <w:trPr>
                <w:trHeight w:val="408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Irish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Mixed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W&amp;B Caribbean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W&amp;B African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White &amp; Asian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Indian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Pakistani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92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Asian Bangladeshi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Asian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Black Caribbean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717A0" w:rsidTr="004067D1">
              <w:trPr>
                <w:trHeight w:val="376"/>
              </w:trPr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Black African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Black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</w:p>
                <w:p w:rsidR="009717A0" w:rsidRPr="00480C90" w:rsidRDefault="009717A0" w:rsidP="005D10DE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Ethnic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9717A0" w:rsidRDefault="009717A0" w:rsidP="00FC7060"/>
          <w:p w:rsidR="009717A0" w:rsidRPr="0090679F" w:rsidRDefault="009717A0" w:rsidP="00FC7060"/>
        </w:tc>
      </w:tr>
    </w:tbl>
    <w:p w:rsidR="003E0BEA" w:rsidRDefault="003E0BEA" w:rsidP="0090679F"/>
    <w:tbl>
      <w:tblPr>
        <w:tblW w:w="53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906"/>
        <w:gridCol w:w="656"/>
        <w:gridCol w:w="903"/>
        <w:gridCol w:w="1134"/>
        <w:gridCol w:w="631"/>
        <w:gridCol w:w="787"/>
        <w:gridCol w:w="32"/>
        <w:gridCol w:w="1849"/>
        <w:gridCol w:w="12"/>
      </w:tblGrid>
      <w:tr w:rsidR="003E0BEA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0BEA" w:rsidRPr="0090679F" w:rsidRDefault="003E0BEA" w:rsidP="00334A52">
            <w:pPr>
              <w:pStyle w:val="Heading2"/>
            </w:pPr>
            <w:r w:rsidRPr="0090679F">
              <w:lastRenderedPageBreak/>
              <w:t xml:space="preserve">PATIENT </w:t>
            </w:r>
            <w:r w:rsidR="00273690">
              <w:t xml:space="preserve">Medical </w:t>
            </w:r>
            <w:r>
              <w:t>INFORMATION</w:t>
            </w:r>
          </w:p>
        </w:tc>
      </w:tr>
      <w:tr w:rsidR="00944C68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8" w:rsidRDefault="00A505C9" w:rsidP="0033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  <w:r w:rsidR="00944C68" w:rsidRPr="00944C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Weight</w:t>
            </w:r>
            <w:r w:rsidR="00944C68" w:rsidRPr="00944C68">
              <w:rPr>
                <w:sz w:val="20"/>
                <w:szCs w:val="20"/>
              </w:rPr>
              <w:t xml:space="preserve">                          BP (if known)</w:t>
            </w:r>
          </w:p>
          <w:p w:rsidR="00944C68" w:rsidRPr="00944C68" w:rsidRDefault="00944C68" w:rsidP="00334A52">
            <w:pPr>
              <w:rPr>
                <w:sz w:val="20"/>
                <w:szCs w:val="20"/>
              </w:rPr>
            </w:pPr>
          </w:p>
          <w:p w:rsidR="00944C68" w:rsidRPr="0090679F" w:rsidRDefault="00944C68" w:rsidP="00A54764">
            <w:pPr>
              <w:tabs>
                <w:tab w:val="left" w:pos="1694"/>
              </w:tabs>
            </w:pPr>
          </w:p>
        </w:tc>
      </w:tr>
      <w:tr w:rsidR="003E0BEA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EA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Are you currently a smoker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A" w:rsidRDefault="00A54764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0479EC" w:rsidRDefault="000479EC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0479EC" w:rsidRPr="00944C68" w:rsidRDefault="000479EC" w:rsidP="00A5476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If so how many cigarettes/tobacco do you smoke  per week</w:t>
            </w:r>
            <w:r w:rsidR="000F39FC" w:rsidRPr="00944C68">
              <w:rPr>
                <w:sz w:val="20"/>
                <w:szCs w:val="20"/>
              </w:rPr>
              <w:t>:</w:t>
            </w:r>
          </w:p>
          <w:p w:rsidR="00D0569C" w:rsidRPr="00944C68" w:rsidRDefault="00D0569C" w:rsidP="00C21156">
            <w:pPr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Have you ever been a smoker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0479EC" w:rsidRDefault="000479E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D0569C" w:rsidRPr="00944C68" w:rsidRDefault="00D0569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Do you drink alcohol</w:t>
            </w:r>
            <w:r w:rsidR="00C675D6">
              <w:rPr>
                <w:sz w:val="20"/>
                <w:szCs w:val="20"/>
              </w:rPr>
              <w:t>?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Default="00A54764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D0569C" w:rsidRDefault="00D0569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0479EC" w:rsidRPr="00944C68" w:rsidRDefault="000479EC" w:rsidP="00C21156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162" w:rsidRDefault="000479EC" w:rsidP="0004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complete the attached alcohol consumption questionnaire</w:t>
            </w:r>
          </w:p>
          <w:p w:rsidR="000479EC" w:rsidRPr="00944C68" w:rsidRDefault="000479EC" w:rsidP="000479EC">
            <w:pPr>
              <w:rPr>
                <w:sz w:val="20"/>
                <w:szCs w:val="20"/>
              </w:rPr>
            </w:pPr>
          </w:p>
          <w:p w:rsidR="00A54764" w:rsidRPr="00944C68" w:rsidRDefault="00A54764" w:rsidP="000479EC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Default="000479EC" w:rsidP="000479EC">
            <w:pPr>
              <w:tabs>
                <w:tab w:val="left" w:pos="1694"/>
              </w:tabs>
              <w:rPr>
                <w:sz w:val="20"/>
                <w:szCs w:val="20"/>
              </w:rPr>
            </w:pPr>
            <w:r w:rsidRPr="000479EC">
              <w:rPr>
                <w:sz w:val="20"/>
                <w:szCs w:val="20"/>
              </w:rPr>
              <w:t>Completed</w:t>
            </w:r>
            <w:r>
              <w:t xml:space="preserve">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</w:t>
            </w:r>
          </w:p>
          <w:p w:rsidR="00A54764" w:rsidRPr="0090679F" w:rsidRDefault="00A54764" w:rsidP="000479EC">
            <w:pPr>
              <w:tabs>
                <w:tab w:val="left" w:pos="1694"/>
              </w:tabs>
            </w:pPr>
          </w:p>
        </w:tc>
      </w:tr>
      <w:tr w:rsidR="006F6F34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34" w:rsidRDefault="006F6F34" w:rsidP="000F39FC">
            <w:pPr>
              <w:ind w:right="-1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suffered from any of the following conditions:</w:t>
            </w:r>
          </w:p>
          <w:p w:rsidR="006F6F34" w:rsidRDefault="006F6F34" w:rsidP="000F39FC">
            <w:pPr>
              <w:ind w:right="-1157"/>
              <w:rPr>
                <w:sz w:val="20"/>
                <w:szCs w:val="20"/>
              </w:rPr>
            </w:pPr>
          </w:p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6F6F34" w:rsidRPr="00480C90" w:rsidTr="003159C0">
              <w:trPr>
                <w:trHeight w:val="408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Diabetes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Asthma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COPD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6F6F34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Hypertension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Heart Disease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Stroke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F6F34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Epilepsy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Thyroid Disease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Cancer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6F6F34" w:rsidRPr="00480C90" w:rsidTr="003159C0">
              <w:trPr>
                <w:trHeight w:val="392"/>
              </w:trPr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C675D6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Depression</w:t>
                  </w:r>
                  <w:r w:rsidR="006F6F34" w:rsidRPr="00480C90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C675D6" w:rsidP="00C675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Mental Illness</w:t>
                  </w:r>
                  <w:r w:rsidR="006F6F34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t xml:space="preserve"> </w:t>
                  </w:r>
                  <w:r w:rsidR="006F6F34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6F6F34" w:rsidRPr="00480C90" w:rsidRDefault="006F6F34" w:rsidP="003159C0">
                  <w:pPr>
                    <w:rPr>
                      <w:sz w:val="20"/>
                      <w:szCs w:val="20"/>
                    </w:rPr>
                  </w:pPr>
                </w:p>
                <w:p w:rsidR="006F6F34" w:rsidRPr="00480C90" w:rsidRDefault="006F6F34" w:rsidP="006F6F34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</w:p>
          <w:p w:rsidR="006F6F34" w:rsidRDefault="006F6F34" w:rsidP="006F6F34">
            <w:pPr>
              <w:tabs>
                <w:tab w:val="left" w:pos="1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of these conditions please make a review appointment when you register</w:t>
            </w:r>
          </w:p>
          <w:p w:rsidR="006F6F34" w:rsidRPr="0090679F" w:rsidRDefault="006F6F34" w:rsidP="006F6F34">
            <w:pPr>
              <w:tabs>
                <w:tab w:val="left" w:pos="1694"/>
              </w:tabs>
            </w:pPr>
          </w:p>
        </w:tc>
      </w:tr>
      <w:tr w:rsidR="00C675D6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C675D6" w:rsidRDefault="00C675D6" w:rsidP="00C675D6">
            <w:pPr>
              <w:ind w:right="-1077"/>
              <w:rPr>
                <w:sz w:val="20"/>
                <w:szCs w:val="20"/>
              </w:rPr>
            </w:pPr>
            <w:r w:rsidRPr="00C675D6">
              <w:rPr>
                <w:sz w:val="20"/>
                <w:szCs w:val="20"/>
              </w:rPr>
              <w:t>Have you ever had any other significant illnesses, if so when?</w:t>
            </w:r>
          </w:p>
          <w:p w:rsid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Pr="00C675D6" w:rsidRDefault="00C675D6" w:rsidP="00C675D6">
            <w:pPr>
              <w:ind w:right="-1077"/>
              <w:rPr>
                <w:sz w:val="20"/>
                <w:szCs w:val="20"/>
              </w:rPr>
            </w:pPr>
          </w:p>
          <w:p w:rsidR="00C675D6" w:rsidRPr="00944C68" w:rsidRDefault="00C675D6" w:rsidP="000F39FC">
            <w:pPr>
              <w:ind w:right="-1077"/>
              <w:rPr>
                <w:sz w:val="20"/>
                <w:szCs w:val="20"/>
              </w:rPr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0679F" w:rsidRDefault="00C675D6" w:rsidP="00A54764">
            <w:pPr>
              <w:tabs>
                <w:tab w:val="left" w:pos="1694"/>
              </w:tabs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747807" w:rsidP="000F39FC">
            <w:pPr>
              <w:ind w:right="-1077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Have you ever had any operations, if so when</w:t>
            </w:r>
            <w:r w:rsidR="000F39FC" w:rsidRPr="00944C68">
              <w:rPr>
                <w:sz w:val="20"/>
                <w:szCs w:val="20"/>
              </w:rPr>
              <w:t>?</w:t>
            </w: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  <w:p w:rsidR="000F39FC" w:rsidRDefault="000F39FC" w:rsidP="000F39FC">
            <w:pPr>
              <w:ind w:right="-1077"/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44C68" w:rsidRDefault="000F39FC" w:rsidP="000F39FC">
            <w:pPr>
              <w:ind w:right="-936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Do you have any medical problems at present?</w:t>
            </w: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  <w:p w:rsidR="000F39FC" w:rsidRDefault="000F39FC" w:rsidP="000F39FC">
            <w:pPr>
              <w:ind w:right="-936"/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A54764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44C68" w:rsidRDefault="00C675D6" w:rsidP="00C675D6">
            <w:pPr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Please state any allergies or sensitivities you have:</w:t>
            </w: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  <w:p w:rsidR="000F39FC" w:rsidRDefault="000F39FC" w:rsidP="000F39FC">
            <w:pPr>
              <w:ind w:right="-2355"/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64" w:rsidRPr="0090679F" w:rsidRDefault="00A54764" w:rsidP="00A54764">
            <w:pPr>
              <w:tabs>
                <w:tab w:val="left" w:pos="1694"/>
              </w:tabs>
            </w:pPr>
          </w:p>
        </w:tc>
      </w:tr>
      <w:tr w:rsidR="000F39FC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Pr="00944C68" w:rsidRDefault="00C675D6" w:rsidP="00C675D6">
            <w:pPr>
              <w:ind w:right="-2355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Please list any tablets or medicines currently being taken:</w:t>
            </w:r>
          </w:p>
          <w:p w:rsidR="00C675D6" w:rsidRDefault="00C675D6" w:rsidP="00C675D6">
            <w:pPr>
              <w:ind w:right="-2355"/>
            </w:pPr>
          </w:p>
          <w:p w:rsidR="000F39FC" w:rsidRDefault="000F39FC" w:rsidP="00334A52"/>
          <w:p w:rsidR="00701162" w:rsidRDefault="00701162" w:rsidP="00334A52"/>
          <w:p w:rsidR="000F39FC" w:rsidRDefault="000F39FC" w:rsidP="00334A52"/>
          <w:p w:rsidR="000F39FC" w:rsidRDefault="000F39FC" w:rsidP="00334A52"/>
          <w:p w:rsidR="000F39FC" w:rsidRDefault="000F39FC" w:rsidP="00334A52"/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FC" w:rsidRPr="0090679F" w:rsidRDefault="000F39FC" w:rsidP="00A54764">
            <w:pPr>
              <w:tabs>
                <w:tab w:val="left" w:pos="1694"/>
              </w:tabs>
            </w:pPr>
          </w:p>
        </w:tc>
      </w:tr>
      <w:tr w:rsidR="006162CC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62CC" w:rsidRPr="006162CC" w:rsidRDefault="006162CC" w:rsidP="006162CC">
            <w:pPr>
              <w:ind w:right="-798"/>
              <w:jc w:val="center"/>
              <w:rPr>
                <w:b/>
                <w:sz w:val="22"/>
                <w:szCs w:val="22"/>
              </w:rPr>
            </w:pPr>
            <w:r w:rsidRPr="006162CC">
              <w:rPr>
                <w:b/>
                <w:sz w:val="22"/>
                <w:szCs w:val="22"/>
              </w:rPr>
              <w:lastRenderedPageBreak/>
              <w:t>PATIENT MEDICAL INFORMATION</w:t>
            </w:r>
          </w:p>
        </w:tc>
      </w:tr>
      <w:tr w:rsidR="00944C68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8" w:rsidRPr="00944C68" w:rsidRDefault="00944C68" w:rsidP="00A9192A">
            <w:pPr>
              <w:ind w:right="-798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 xml:space="preserve">Are you able to administer your own medicines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Yes   </w:t>
            </w:r>
            <w:r w:rsidRPr="00944C68">
              <w:rPr>
                <w:sz w:val="20"/>
                <w:szCs w:val="20"/>
              </w:rPr>
              <w:sym w:font="Wingdings" w:char="F071"/>
            </w:r>
            <w:r w:rsidRPr="00944C68">
              <w:rPr>
                <w:sz w:val="20"/>
                <w:szCs w:val="20"/>
              </w:rPr>
              <w:t xml:space="preserve"> No </w:t>
            </w:r>
          </w:p>
          <w:p w:rsidR="00944C68" w:rsidRPr="00944C68" w:rsidRDefault="00944C68" w:rsidP="00A9192A">
            <w:pPr>
              <w:ind w:right="-798"/>
              <w:rPr>
                <w:sz w:val="20"/>
                <w:szCs w:val="20"/>
              </w:rPr>
            </w:pPr>
          </w:p>
          <w:p w:rsidR="00944C68" w:rsidRPr="00944C68" w:rsidRDefault="00944C68" w:rsidP="00A9192A">
            <w:pPr>
              <w:ind w:right="-798"/>
              <w:rPr>
                <w:sz w:val="20"/>
                <w:szCs w:val="20"/>
              </w:rPr>
            </w:pPr>
            <w:r w:rsidRPr="00944C68">
              <w:rPr>
                <w:sz w:val="20"/>
                <w:szCs w:val="20"/>
              </w:rPr>
              <w:t>If No please detail specific issues (e.g. difficulty in swallowing or opening bottles etc.)</w:t>
            </w:r>
          </w:p>
          <w:p w:rsidR="00944C68" w:rsidRDefault="00944C68" w:rsidP="00A9192A">
            <w:pPr>
              <w:ind w:right="-798"/>
            </w:pPr>
          </w:p>
          <w:p w:rsidR="00944C68" w:rsidRDefault="00944C68" w:rsidP="00A9192A">
            <w:pPr>
              <w:ind w:right="-798"/>
            </w:pPr>
          </w:p>
          <w:p w:rsidR="000479EC" w:rsidRPr="0090679F" w:rsidRDefault="000479EC" w:rsidP="00A54764">
            <w:pPr>
              <w:tabs>
                <w:tab w:val="left" w:pos="1694"/>
              </w:tabs>
            </w:pPr>
          </w:p>
        </w:tc>
      </w:tr>
      <w:tr w:rsidR="00A505C9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C9" w:rsidRPr="003E38F0" w:rsidRDefault="00A505C9" w:rsidP="00A505C9">
            <w:pPr>
              <w:rPr>
                <w:sz w:val="20"/>
                <w:szCs w:val="20"/>
              </w:rPr>
            </w:pPr>
            <w:r w:rsidRPr="003E38F0">
              <w:rPr>
                <w:sz w:val="20"/>
                <w:szCs w:val="20"/>
              </w:rPr>
              <w:t>Please state any sensory impairment you have</w:t>
            </w:r>
            <w:r>
              <w:rPr>
                <w:sz w:val="20"/>
                <w:szCs w:val="20"/>
              </w:rPr>
              <w:t xml:space="preserve"> </w:t>
            </w:r>
            <w:r w:rsidRPr="003E38F0">
              <w:rPr>
                <w:sz w:val="20"/>
                <w:szCs w:val="20"/>
              </w:rPr>
              <w:t>(i.e. Speech, Hearing, Sight</w:t>
            </w:r>
            <w:r w:rsidR="00C675D6">
              <w:rPr>
                <w:sz w:val="20"/>
                <w:szCs w:val="20"/>
              </w:rPr>
              <w:t>, Other). Please give details:</w:t>
            </w:r>
          </w:p>
          <w:p w:rsidR="00A505C9" w:rsidRDefault="00A505C9" w:rsidP="00A505C9"/>
          <w:p w:rsidR="00A505C9" w:rsidRDefault="00A505C9" w:rsidP="00334A52">
            <w:pPr>
              <w:rPr>
                <w:sz w:val="20"/>
                <w:szCs w:val="20"/>
              </w:rPr>
            </w:pPr>
          </w:p>
          <w:p w:rsidR="00A505C9" w:rsidRPr="00944C68" w:rsidRDefault="00A505C9" w:rsidP="00334A52">
            <w:pPr>
              <w:rPr>
                <w:sz w:val="20"/>
                <w:szCs w:val="20"/>
              </w:rPr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F0" w:rsidRPr="003E38F0" w:rsidRDefault="003E38F0" w:rsidP="00334A52">
            <w:pPr>
              <w:rPr>
                <w:sz w:val="20"/>
                <w:szCs w:val="20"/>
              </w:rPr>
            </w:pPr>
            <w:r w:rsidRPr="003E38F0">
              <w:rPr>
                <w:sz w:val="20"/>
                <w:szCs w:val="20"/>
              </w:rPr>
              <w:t>Please state any disabilities y</w:t>
            </w:r>
            <w:r w:rsidR="00A505C9">
              <w:rPr>
                <w:sz w:val="20"/>
                <w:szCs w:val="20"/>
              </w:rPr>
              <w:t>ou would like us to be aware of</w:t>
            </w:r>
          </w:p>
          <w:p w:rsidR="003E38F0" w:rsidRDefault="003E38F0" w:rsidP="00334A52"/>
          <w:p w:rsidR="003E38F0" w:rsidRDefault="003E38F0" w:rsidP="00334A52"/>
          <w:p w:rsidR="000479EC" w:rsidRDefault="000479EC" w:rsidP="00334A52"/>
          <w:p w:rsidR="003E38F0" w:rsidRDefault="003E38F0" w:rsidP="00334A52"/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0479EC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EC" w:rsidRPr="000479EC" w:rsidRDefault="000479EC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Do you require the assistance of a Translator/Interpreter?</w:t>
            </w:r>
          </w:p>
          <w:p w:rsidR="000479EC" w:rsidRDefault="000479EC" w:rsidP="00334A52"/>
          <w:p w:rsidR="000479EC" w:rsidRDefault="000479EC" w:rsidP="00334A52"/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Pr="001734CE" w:rsidRDefault="000479EC" w:rsidP="003159C0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Yes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C" w:rsidRPr="001734CE" w:rsidRDefault="000479EC" w:rsidP="003159C0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No</w:t>
            </w:r>
          </w:p>
        </w:tc>
      </w:tr>
      <w:tr w:rsidR="00C675D6" w:rsidRPr="0090679F" w:rsidTr="00201A0F">
        <w:trPr>
          <w:gridAfter w:val="1"/>
          <w:wAfter w:w="12" w:type="dxa"/>
          <w:trHeight w:val="185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D6" w:rsidRDefault="00C675D6" w:rsidP="00334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language do you speak?</w:t>
            </w:r>
          </w:p>
          <w:p w:rsidR="00C675D6" w:rsidRDefault="00C675D6" w:rsidP="00334A52">
            <w:pPr>
              <w:rPr>
                <w:sz w:val="22"/>
                <w:szCs w:val="22"/>
              </w:rPr>
            </w:pPr>
          </w:p>
          <w:p w:rsidR="00C675D6" w:rsidRPr="000479EC" w:rsidRDefault="00C675D6" w:rsidP="00334A52">
            <w:pPr>
              <w:rPr>
                <w:sz w:val="22"/>
                <w:szCs w:val="22"/>
              </w:rPr>
            </w:pP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6" w:rsidRPr="001734CE" w:rsidRDefault="00C675D6" w:rsidP="003159C0">
            <w:pPr>
              <w:rPr>
                <w:sz w:val="22"/>
                <w:szCs w:val="22"/>
              </w:rPr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you have a Carer, please state their Name/Address/Phone number:</w:t>
            </w:r>
          </w:p>
          <w:p w:rsidR="003E38F0" w:rsidRDefault="003E38F0" w:rsidP="00334A52"/>
          <w:p w:rsidR="003E38F0" w:rsidRDefault="003E38F0" w:rsidP="00334A52"/>
          <w:p w:rsidR="003E38F0" w:rsidRDefault="003E38F0" w:rsidP="00334A52"/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Sign here if you wish us to disclose information about your health to your Carer:-</w:t>
            </w:r>
          </w:p>
          <w:p w:rsidR="003E38F0" w:rsidRDefault="003E38F0" w:rsidP="00334A52"/>
          <w:p w:rsidR="003E38F0" w:rsidRPr="00201A0F" w:rsidRDefault="003E38F0" w:rsidP="00334A52">
            <w:pPr>
              <w:rPr>
                <w:b/>
                <w:sz w:val="24"/>
                <w:u w:val="single"/>
              </w:rPr>
            </w:pPr>
            <w:r w:rsidRPr="00201A0F">
              <w:rPr>
                <w:b/>
                <w:sz w:val="24"/>
              </w:rPr>
              <w:t xml:space="preserve">Signed:                                                                   Date:                                                                 </w:t>
            </w:r>
          </w:p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Default="000D0DA2" w:rsidP="00334A52">
            <w:pPr>
              <w:rPr>
                <w:sz w:val="20"/>
                <w:szCs w:val="20"/>
              </w:rPr>
            </w:pP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Do you have a “living will”?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Yes – can you please bring a written copy of it to your New Patient Consultation</w:t>
            </w:r>
          </w:p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Default="000D0DA2" w:rsidP="00334A52">
            <w:pPr>
              <w:rPr>
                <w:sz w:val="20"/>
                <w:szCs w:val="20"/>
              </w:rPr>
            </w:pPr>
          </w:p>
          <w:p w:rsid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Have you nominated someone to speak on your behalf (e.g. a pe</w:t>
            </w:r>
            <w:r w:rsidR="00A505C9" w:rsidRPr="000479EC">
              <w:rPr>
                <w:sz w:val="22"/>
                <w:szCs w:val="22"/>
              </w:rPr>
              <w:t>rson who has Power of Attorney)</w:t>
            </w:r>
            <w:r w:rsidRPr="000479EC">
              <w:rPr>
                <w:sz w:val="22"/>
                <w:szCs w:val="22"/>
              </w:rPr>
              <w:t xml:space="preserve">  </w:t>
            </w:r>
          </w:p>
          <w:p w:rsidR="000479EC" w:rsidRDefault="000479EC" w:rsidP="00334A52">
            <w:pPr>
              <w:rPr>
                <w:sz w:val="22"/>
                <w:szCs w:val="22"/>
              </w:rPr>
            </w:pPr>
          </w:p>
          <w:p w:rsidR="003E38F0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Yes, please state their Name/Address/Phone number:</w:t>
            </w:r>
          </w:p>
          <w:p w:rsidR="003E38F0" w:rsidRDefault="003E38F0" w:rsidP="00334A52"/>
          <w:p w:rsidR="003E38F0" w:rsidRDefault="003E38F0" w:rsidP="00334A52"/>
          <w:p w:rsidR="003E38F0" w:rsidRPr="0090679F" w:rsidRDefault="003E38F0" w:rsidP="00A54764">
            <w:pPr>
              <w:tabs>
                <w:tab w:val="left" w:pos="1694"/>
              </w:tabs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0479EC" w:rsidRDefault="000D0DA2" w:rsidP="00334A52">
            <w:pPr>
              <w:rPr>
                <w:sz w:val="22"/>
                <w:szCs w:val="22"/>
              </w:rPr>
            </w:pP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If you are on repeat medication please make an appointment with your Doctor to discuss</w:t>
            </w:r>
            <w:r w:rsidR="00A505C9" w:rsidRPr="000479EC">
              <w:rPr>
                <w:sz w:val="22"/>
                <w:szCs w:val="22"/>
              </w:rPr>
              <w:t xml:space="preserve"> your current prescription needs</w:t>
            </w:r>
            <w:r w:rsidRPr="000479EC">
              <w:rPr>
                <w:sz w:val="22"/>
                <w:szCs w:val="22"/>
              </w:rPr>
              <w:t>.</w:t>
            </w:r>
          </w:p>
          <w:p w:rsidR="003E38F0" w:rsidRPr="000479EC" w:rsidRDefault="003E38F0" w:rsidP="00334A52">
            <w:pPr>
              <w:rPr>
                <w:sz w:val="22"/>
                <w:szCs w:val="22"/>
              </w:rPr>
            </w:pPr>
          </w:p>
          <w:p w:rsidR="003E38F0" w:rsidRPr="000479EC" w:rsidRDefault="00747B38" w:rsidP="00334A52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747B38">
              <w:rPr>
                <w:b/>
                <w:sz w:val="22"/>
                <w:szCs w:val="22"/>
              </w:rPr>
              <w:t>DATE OF APPOINTMENT</w:t>
            </w:r>
            <w:r>
              <w:rPr>
                <w:b/>
                <w:sz w:val="22"/>
                <w:szCs w:val="22"/>
              </w:rPr>
              <w:t>:</w:t>
            </w:r>
          </w:p>
          <w:p w:rsidR="003E38F0" w:rsidRPr="000479EC" w:rsidRDefault="003E38F0" w:rsidP="00A54764">
            <w:pPr>
              <w:tabs>
                <w:tab w:val="left" w:pos="1694"/>
              </w:tabs>
              <w:rPr>
                <w:sz w:val="22"/>
                <w:szCs w:val="22"/>
              </w:rPr>
            </w:pPr>
          </w:p>
        </w:tc>
      </w:tr>
      <w:tr w:rsidR="003E38F0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0479EC" w:rsidRDefault="00747B38" w:rsidP="00334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you like to register for Patient Access to book appointments online?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3E38F0" w:rsidRPr="000479EC" w:rsidRDefault="00994E8C" w:rsidP="006F6F34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 xml:space="preserve"> </w:t>
            </w:r>
          </w:p>
        </w:tc>
      </w:tr>
      <w:tr w:rsidR="00747B38" w:rsidRPr="0090679F" w:rsidTr="00201A0F">
        <w:trPr>
          <w:gridAfter w:val="1"/>
          <w:wAfter w:w="12" w:type="dxa"/>
          <w:trHeight w:val="185"/>
        </w:trPr>
        <w:tc>
          <w:tcPr>
            <w:tcW w:w="10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38" w:rsidRPr="000479EC" w:rsidRDefault="00747B38" w:rsidP="00747B38">
            <w:pPr>
              <w:rPr>
                <w:sz w:val="22"/>
                <w:szCs w:val="22"/>
              </w:rPr>
            </w:pPr>
            <w:r w:rsidRPr="000479EC">
              <w:rPr>
                <w:sz w:val="22"/>
                <w:szCs w:val="22"/>
              </w:rPr>
              <w:t>Would you like to nominate a preferred Pharmacist for Electronic Prescription Service please provide details below:-</w:t>
            </w:r>
          </w:p>
          <w:p w:rsidR="00747B38" w:rsidRDefault="00747B38" w:rsidP="00334A52">
            <w:pPr>
              <w:rPr>
                <w:sz w:val="22"/>
                <w:szCs w:val="22"/>
              </w:rPr>
            </w:pPr>
          </w:p>
          <w:p w:rsidR="00747B38" w:rsidRPr="000479EC" w:rsidRDefault="00747B38" w:rsidP="00334A52">
            <w:pPr>
              <w:rPr>
                <w:sz w:val="22"/>
                <w:szCs w:val="22"/>
              </w:rPr>
            </w:pPr>
          </w:p>
        </w:tc>
      </w:tr>
      <w:tr w:rsidR="000E00EE" w:rsidRPr="0090679F" w:rsidTr="00201A0F">
        <w:trPr>
          <w:trHeight w:val="333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00EE" w:rsidRPr="0090679F" w:rsidRDefault="000E00EE" w:rsidP="002A66A4">
            <w:pPr>
              <w:pStyle w:val="Heading2"/>
            </w:pPr>
            <w:r>
              <w:lastRenderedPageBreak/>
              <w:t>Women Only</w:t>
            </w:r>
          </w:p>
        </w:tc>
      </w:tr>
      <w:tr w:rsidR="000858CA" w:rsidRPr="0090679F" w:rsidTr="00201A0F">
        <w:trPr>
          <w:trHeight w:val="62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 of last mammogram</w:t>
            </w:r>
          </w:p>
          <w:p w:rsidR="000858CA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(if over 50 or under regular surveillance):</w:t>
            </w:r>
          </w:p>
          <w:p w:rsidR="006F6F34" w:rsidRPr="001734CE" w:rsidRDefault="006F6F34" w:rsidP="001734CE">
            <w:pPr>
              <w:rPr>
                <w:sz w:val="22"/>
                <w:szCs w:val="22"/>
              </w:rPr>
            </w:pPr>
          </w:p>
          <w:p w:rsidR="000858CA" w:rsidRPr="0090679F" w:rsidRDefault="000858CA" w:rsidP="001734C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CA" w:rsidRPr="001734CE" w:rsidRDefault="000858CA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Date:</w:t>
            </w:r>
          </w:p>
          <w:p w:rsidR="000858CA" w:rsidRPr="0090679F" w:rsidRDefault="000858CA" w:rsidP="001734CE"/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CA" w:rsidRPr="0090679F" w:rsidRDefault="000858CA" w:rsidP="000E00EE">
            <w:pPr>
              <w:jc w:val="center"/>
            </w:pPr>
          </w:p>
        </w:tc>
      </w:tr>
      <w:tr w:rsidR="000D0DA2" w:rsidRPr="0090679F" w:rsidTr="00201A0F">
        <w:trPr>
          <w:trHeight w:val="941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6F6F34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Have you had a Hysterectomy</w:t>
            </w:r>
            <w:r w:rsidR="00C675D6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Yes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No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BB" w:rsidRPr="001734CE" w:rsidRDefault="001734CE" w:rsidP="001734CE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Date</w:t>
            </w:r>
          </w:p>
        </w:tc>
      </w:tr>
      <w:tr w:rsidR="000858CA" w:rsidRPr="0090679F" w:rsidTr="00201A0F">
        <w:trPr>
          <w:trHeight w:val="33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CA" w:rsidRDefault="006F6F34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contraception</w:t>
            </w:r>
          </w:p>
          <w:p w:rsidR="006F6F34" w:rsidRPr="001734CE" w:rsidRDefault="006F6F34" w:rsidP="001734CE">
            <w:pPr>
              <w:rPr>
                <w:sz w:val="22"/>
                <w:szCs w:val="22"/>
              </w:rPr>
            </w:pPr>
          </w:p>
          <w:p w:rsidR="000858CA" w:rsidRDefault="000858CA" w:rsidP="001734CE"/>
        </w:tc>
        <w:tc>
          <w:tcPr>
            <w:tcW w:w="6004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858CA" w:rsidRDefault="000858CA" w:rsidP="00BB75E0">
            <w:pPr>
              <w:jc w:val="center"/>
            </w:pPr>
          </w:p>
        </w:tc>
      </w:tr>
      <w:tr w:rsidR="001734CE" w:rsidRPr="0090679F" w:rsidTr="00201A0F">
        <w:trPr>
          <w:trHeight w:val="33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Default="00C675D6" w:rsidP="001734CE">
            <w:pPr>
              <w:rPr>
                <w:sz w:val="22"/>
                <w:szCs w:val="22"/>
              </w:rPr>
            </w:pPr>
            <w:r w:rsidRPr="00C675D6">
              <w:rPr>
                <w:sz w:val="22"/>
                <w:szCs w:val="22"/>
              </w:rPr>
              <w:t>Date of last smear test:</w:t>
            </w:r>
          </w:p>
          <w:p w:rsidR="006F6F34" w:rsidRPr="001734CE" w:rsidRDefault="006F6F34" w:rsidP="001734CE">
            <w:pPr>
              <w:rPr>
                <w:sz w:val="22"/>
                <w:szCs w:val="22"/>
              </w:rPr>
            </w:pP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1734CE">
            <w:pPr>
              <w:rPr>
                <w:sz w:val="22"/>
                <w:szCs w:val="22"/>
              </w:rPr>
            </w:pPr>
          </w:p>
        </w:tc>
      </w:tr>
      <w:tr w:rsidR="001734CE" w:rsidRPr="0090679F" w:rsidTr="00201A0F">
        <w:trPr>
          <w:trHeight w:val="70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D6" w:rsidRDefault="00C675D6" w:rsidP="00C675D6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 xml:space="preserve">What was the </w:t>
            </w:r>
            <w:r>
              <w:rPr>
                <w:sz w:val="22"/>
                <w:szCs w:val="22"/>
              </w:rPr>
              <w:t>result of smear test (if known)</w:t>
            </w:r>
          </w:p>
          <w:p w:rsidR="001734CE" w:rsidRDefault="001734CE" w:rsidP="003159C0">
            <w:pPr>
              <w:rPr>
                <w:sz w:val="22"/>
                <w:szCs w:val="22"/>
              </w:rPr>
            </w:pPr>
          </w:p>
          <w:p w:rsidR="00C675D6" w:rsidRDefault="00C675D6" w:rsidP="003159C0">
            <w:pPr>
              <w:rPr>
                <w:sz w:val="22"/>
                <w:szCs w:val="22"/>
              </w:rPr>
            </w:pPr>
          </w:p>
          <w:p w:rsidR="00C675D6" w:rsidRPr="001734CE" w:rsidRDefault="00C675D6" w:rsidP="003159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9F3711">
            <w:pPr>
              <w:rPr>
                <w:sz w:val="22"/>
                <w:szCs w:val="22"/>
              </w:rPr>
            </w:pPr>
            <w:r w:rsidRPr="001734CE">
              <w:rPr>
                <w:sz w:val="22"/>
                <w:szCs w:val="22"/>
              </w:rPr>
              <w:t>Was this at your GP’s Surgery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315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CE" w:rsidRPr="001734CE" w:rsidRDefault="001734CE" w:rsidP="0017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0E00EE" w:rsidRDefault="000E00EE" w:rsidP="0090679F"/>
    <w:p w:rsidR="00C5758B" w:rsidRDefault="00C5758B" w:rsidP="0090679F"/>
    <w:p w:rsidR="00C5758B" w:rsidRPr="009F3711" w:rsidRDefault="00C60DBB" w:rsidP="009F3711">
      <w:pPr>
        <w:jc w:val="both"/>
        <w:rPr>
          <w:sz w:val="22"/>
          <w:szCs w:val="22"/>
        </w:rPr>
      </w:pPr>
      <w:r w:rsidRPr="009F3711">
        <w:rPr>
          <w:sz w:val="22"/>
          <w:szCs w:val="22"/>
        </w:rPr>
        <w:t xml:space="preserve">If you do not wish to have a cervical smear test please tick the box. We will make a note of your wishes on your medical records. If you choose not to have a smear test now, it does not mean that you cannot have them again in the future if you change your mind. If you have any queries or anxieties about having a cervical smear, do feel free to discuss these with our Practice Nurses. </w:t>
      </w:r>
      <w:r w:rsidRPr="009F3711">
        <w:rPr>
          <w:sz w:val="22"/>
          <w:szCs w:val="22"/>
        </w:rPr>
        <w:sym w:font="Wingdings" w:char="F071"/>
      </w:r>
    </w:p>
    <w:p w:rsidR="000858CA" w:rsidRPr="009F3711" w:rsidRDefault="000858CA" w:rsidP="009F3711">
      <w:pPr>
        <w:jc w:val="both"/>
        <w:rPr>
          <w:sz w:val="22"/>
          <w:szCs w:val="22"/>
        </w:rPr>
      </w:pPr>
    </w:p>
    <w:p w:rsidR="000858CA" w:rsidRPr="009F3711" w:rsidRDefault="000858CA" w:rsidP="009F3711">
      <w:pPr>
        <w:jc w:val="both"/>
        <w:rPr>
          <w:sz w:val="22"/>
          <w:szCs w:val="22"/>
        </w:rPr>
      </w:pPr>
    </w:p>
    <w:p w:rsidR="000858CA" w:rsidRPr="009F3711" w:rsidRDefault="000858CA" w:rsidP="009F3711">
      <w:pPr>
        <w:jc w:val="both"/>
        <w:rPr>
          <w:sz w:val="22"/>
          <w:szCs w:val="22"/>
        </w:rPr>
      </w:pPr>
      <w:r w:rsidRPr="009F3711">
        <w:rPr>
          <w:sz w:val="22"/>
          <w:szCs w:val="22"/>
        </w:rPr>
        <w:t xml:space="preserve">I am aware of the benefits of cervical screening but do not wish to have a cervical smear test done at present. I am also aware that I can change my mind about this at any time. </w:t>
      </w:r>
      <w:r w:rsidRPr="009F3711">
        <w:rPr>
          <w:sz w:val="22"/>
          <w:szCs w:val="22"/>
        </w:rPr>
        <w:sym w:font="Wingdings" w:char="F071"/>
      </w:r>
    </w:p>
    <w:p w:rsidR="000D0DA2" w:rsidRDefault="000D0DA2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0858CA" w:rsidRPr="00201A0F" w:rsidRDefault="000858CA" w:rsidP="0090679F">
      <w:pPr>
        <w:rPr>
          <w:b/>
          <w:sz w:val="20"/>
          <w:szCs w:val="20"/>
        </w:rPr>
      </w:pPr>
      <w:r w:rsidRPr="00201A0F">
        <w:rPr>
          <w:b/>
          <w:sz w:val="20"/>
          <w:szCs w:val="20"/>
        </w:rPr>
        <w:t>Signature:</w:t>
      </w:r>
    </w:p>
    <w:p w:rsidR="000858CA" w:rsidRDefault="000858CA" w:rsidP="0090679F">
      <w:pPr>
        <w:rPr>
          <w:sz w:val="20"/>
          <w:szCs w:val="20"/>
        </w:rPr>
      </w:pPr>
    </w:p>
    <w:p w:rsidR="000858CA" w:rsidRDefault="000858CA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0D0DA2" w:rsidRDefault="000D0DA2" w:rsidP="0090679F">
      <w:pPr>
        <w:rPr>
          <w:sz w:val="20"/>
          <w:szCs w:val="20"/>
        </w:rPr>
      </w:pPr>
    </w:p>
    <w:p w:rsidR="000858CA" w:rsidRPr="00201A0F" w:rsidRDefault="000858CA" w:rsidP="0090679F">
      <w:pPr>
        <w:rPr>
          <w:b/>
          <w:sz w:val="20"/>
          <w:szCs w:val="20"/>
        </w:rPr>
      </w:pPr>
      <w:r w:rsidRPr="00201A0F">
        <w:rPr>
          <w:b/>
          <w:sz w:val="20"/>
          <w:szCs w:val="20"/>
        </w:rPr>
        <w:t>Date:</w:t>
      </w:r>
    </w:p>
    <w:p w:rsidR="00C5758B" w:rsidRDefault="00C5758B" w:rsidP="0090679F"/>
    <w:p w:rsidR="00D0569C" w:rsidRDefault="00D0569C" w:rsidP="0090679F"/>
    <w:tbl>
      <w:tblPr>
        <w:tblW w:w="53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1985"/>
        <w:gridCol w:w="4870"/>
      </w:tblGrid>
      <w:tr w:rsidR="00D0569C" w:rsidRPr="0090679F" w:rsidTr="00B5225F">
        <w:trPr>
          <w:trHeight w:val="333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569C" w:rsidRPr="0090679F" w:rsidRDefault="00D0569C" w:rsidP="00B5225F">
            <w:pPr>
              <w:pStyle w:val="Heading2"/>
            </w:pPr>
            <w:r>
              <w:t xml:space="preserve">Receptionist to Complete </w:t>
            </w:r>
          </w:p>
        </w:tc>
      </w:tr>
      <w:tr w:rsidR="00D0569C" w:rsidRPr="0090679F" w:rsidTr="00B5225F">
        <w:trPr>
          <w:trHeight w:val="624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Checked By: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Default="00D0569C" w:rsidP="00B5225F">
            <w:pPr>
              <w:rPr>
                <w:sz w:val="20"/>
                <w:szCs w:val="20"/>
              </w:rPr>
            </w:pPr>
          </w:p>
          <w:p w:rsidR="009F3711" w:rsidRDefault="009F3711" w:rsidP="00B5225F">
            <w:pPr>
              <w:rPr>
                <w:sz w:val="20"/>
                <w:szCs w:val="20"/>
              </w:rPr>
            </w:pPr>
          </w:p>
          <w:p w:rsidR="009F3711" w:rsidRDefault="009F3711" w:rsidP="00B5225F">
            <w:pPr>
              <w:rPr>
                <w:sz w:val="20"/>
                <w:szCs w:val="20"/>
              </w:rPr>
            </w:pPr>
          </w:p>
          <w:p w:rsidR="009F3711" w:rsidRDefault="009F3711" w:rsidP="00B5225F">
            <w:pPr>
              <w:rPr>
                <w:sz w:val="20"/>
                <w:szCs w:val="20"/>
              </w:rPr>
            </w:pPr>
          </w:p>
          <w:p w:rsidR="009F3711" w:rsidRPr="000858CA" w:rsidRDefault="009F3711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90679F" w:rsidRDefault="00D0569C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Date: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0858CA" w:rsidRDefault="00D0569C" w:rsidP="00B5225F">
            <w:pPr>
              <w:rPr>
                <w:sz w:val="20"/>
                <w:szCs w:val="20"/>
              </w:rPr>
            </w:pPr>
            <w:r w:rsidRPr="000858CA">
              <w:rPr>
                <w:sz w:val="20"/>
                <w:szCs w:val="20"/>
              </w:rPr>
              <w:t>Comments:</w:t>
            </w: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0858CA" w:rsidRDefault="00D0569C" w:rsidP="00B5225F">
            <w:pPr>
              <w:rPr>
                <w:sz w:val="20"/>
                <w:szCs w:val="20"/>
              </w:rPr>
            </w:pPr>
          </w:p>
          <w:p w:rsidR="00D0569C" w:rsidRPr="0090679F" w:rsidRDefault="00D0569C" w:rsidP="00B5225F">
            <w:pPr>
              <w:jc w:val="center"/>
            </w:pPr>
          </w:p>
        </w:tc>
      </w:tr>
      <w:tr w:rsidR="00D0569C" w:rsidRPr="0090679F" w:rsidTr="00B5225F">
        <w:trPr>
          <w:trHeight w:val="333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Default="00D0569C" w:rsidP="00B5225F"/>
          <w:p w:rsidR="00D0569C" w:rsidRDefault="00D0569C" w:rsidP="00B5225F">
            <w:r w:rsidRPr="000858CA">
              <w:rPr>
                <w:sz w:val="20"/>
                <w:szCs w:val="20"/>
              </w:rPr>
              <w:t>Signature:</w:t>
            </w:r>
          </w:p>
          <w:p w:rsidR="00D0569C" w:rsidRDefault="00D0569C" w:rsidP="00B5225F"/>
          <w:p w:rsidR="00D0569C" w:rsidRDefault="00D0569C" w:rsidP="00B5225F"/>
          <w:p w:rsidR="009F3711" w:rsidRDefault="009F3711" w:rsidP="00B5225F"/>
          <w:p w:rsidR="009F3711" w:rsidRDefault="009F3711" w:rsidP="00B5225F"/>
          <w:p w:rsidR="00D0569C" w:rsidRDefault="00D0569C" w:rsidP="00B5225F"/>
          <w:p w:rsidR="00D0569C" w:rsidRDefault="00D0569C" w:rsidP="00B5225F"/>
          <w:p w:rsidR="00D0569C" w:rsidRPr="0090679F" w:rsidRDefault="00D0569C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90679F" w:rsidRDefault="00D0569C" w:rsidP="00B5225F"/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9C" w:rsidRPr="0090679F" w:rsidRDefault="00D0569C" w:rsidP="00B5225F"/>
        </w:tc>
      </w:tr>
    </w:tbl>
    <w:p w:rsidR="000D0DA2" w:rsidRDefault="000D0DA2" w:rsidP="0090679F"/>
    <w:p w:rsidR="000479EC" w:rsidRDefault="000479EC">
      <w:r>
        <w:br w:type="page"/>
      </w:r>
    </w:p>
    <w:tbl>
      <w:tblPr>
        <w:tblW w:w="536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4"/>
        <w:gridCol w:w="1701"/>
        <w:gridCol w:w="822"/>
        <w:gridCol w:w="581"/>
        <w:gridCol w:w="722"/>
      </w:tblGrid>
      <w:tr w:rsidR="000D0DA2" w:rsidRPr="000D0DA2" w:rsidTr="004A4B32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D0DA2" w:rsidRPr="000D0DA2" w:rsidRDefault="00BB3C41" w:rsidP="00B5225F">
            <w:pPr>
              <w:pStyle w:val="Heading2"/>
            </w:pPr>
            <w:r>
              <w:lastRenderedPageBreak/>
              <w:t>CHILD</w:t>
            </w:r>
            <w:r w:rsidR="000D0DA2">
              <w:t xml:space="preserve"> </w:t>
            </w:r>
            <w:r w:rsidR="000D0DA2" w:rsidRPr="000D0DA2">
              <w:t>PATIENT INFORMATION</w:t>
            </w:r>
            <w:r w:rsidR="000D0DA2">
              <w:t xml:space="preserve"> </w:t>
            </w:r>
            <w:r>
              <w:t>FORM</w:t>
            </w:r>
          </w:p>
        </w:tc>
      </w:tr>
      <w:tr w:rsidR="00C85CDD" w:rsidRPr="0066075F" w:rsidTr="004A4B32">
        <w:trPr>
          <w:trHeight w:val="105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C85CDD" w:rsidRDefault="00C85CDD" w:rsidP="000D0DA2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Patient’s last name:</w:t>
            </w:r>
          </w:p>
          <w:p w:rsidR="005A2C0C" w:rsidRPr="006D7557" w:rsidRDefault="005A2C0C" w:rsidP="000D0DA2">
            <w:pPr>
              <w:rPr>
                <w:sz w:val="20"/>
                <w:szCs w:val="20"/>
              </w:rPr>
            </w:pPr>
          </w:p>
          <w:p w:rsidR="00C85CDD" w:rsidRPr="006D7557" w:rsidRDefault="00C85CDD" w:rsidP="000D0DA2">
            <w:pPr>
              <w:rPr>
                <w:sz w:val="20"/>
                <w:szCs w:val="20"/>
              </w:rPr>
            </w:pPr>
          </w:p>
          <w:p w:rsidR="00C85CDD" w:rsidRPr="006D7557" w:rsidRDefault="00C85CDD" w:rsidP="000D0DA2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First:</w:t>
            </w:r>
            <w:r w:rsidR="00BB3C41">
              <w:rPr>
                <w:sz w:val="20"/>
                <w:szCs w:val="20"/>
              </w:rPr>
              <w:t xml:space="preserve">                                                     </w:t>
            </w:r>
            <w:r w:rsidRPr="006D7557">
              <w:rPr>
                <w:sz w:val="20"/>
                <w:szCs w:val="20"/>
              </w:rPr>
              <w:t>Middle:</w:t>
            </w:r>
          </w:p>
          <w:p w:rsidR="00C85CDD" w:rsidRPr="006D7557" w:rsidRDefault="00C85CDD" w:rsidP="000D0D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5CDD" w:rsidRPr="006D7557" w:rsidRDefault="00C85CDD" w:rsidP="000D0DA2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 Miss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85CDD" w:rsidRPr="006D7557" w:rsidRDefault="00C85CDD" w:rsidP="000D0DA2">
            <w:pPr>
              <w:rPr>
                <w:sz w:val="20"/>
                <w:szCs w:val="20"/>
              </w:rPr>
            </w:pPr>
          </w:p>
          <w:p w:rsidR="00C85CDD" w:rsidRPr="006D7557" w:rsidRDefault="00C85CDD" w:rsidP="000D0DA2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Master</w:t>
            </w:r>
          </w:p>
          <w:p w:rsidR="00C85CDD" w:rsidRPr="006D7557" w:rsidRDefault="00C85CDD" w:rsidP="000D0DA2">
            <w:pPr>
              <w:rPr>
                <w:sz w:val="20"/>
                <w:szCs w:val="20"/>
              </w:rPr>
            </w:pPr>
          </w:p>
        </w:tc>
      </w:tr>
      <w:tr w:rsidR="000D0DA2" w:rsidRPr="000858CA" w:rsidTr="000D0DA2">
        <w:trPr>
          <w:trHeight w:val="288"/>
        </w:trPr>
        <w:tc>
          <w:tcPr>
            <w:tcW w:w="7174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85CDD" w:rsidRPr="006D7557" w:rsidRDefault="00BB3C41" w:rsidP="00B5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Delivery Problems</w:t>
            </w:r>
            <w:r w:rsidR="005A2C0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C85CDD" w:rsidRDefault="00C85CDD" w:rsidP="00B5225F">
            <w:pPr>
              <w:rPr>
                <w:sz w:val="20"/>
                <w:szCs w:val="20"/>
              </w:rPr>
            </w:pPr>
          </w:p>
          <w:p w:rsidR="00BB3C41" w:rsidRDefault="00BB3C41" w:rsidP="00B5225F">
            <w:pPr>
              <w:rPr>
                <w:sz w:val="20"/>
                <w:szCs w:val="20"/>
              </w:rPr>
            </w:pPr>
          </w:p>
          <w:p w:rsidR="00BB3C41" w:rsidRPr="006D7557" w:rsidRDefault="00BB3C41" w:rsidP="00B5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0DA2" w:rsidRDefault="000D0DA2" w:rsidP="00B5225F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Birth date:</w:t>
            </w:r>
          </w:p>
          <w:p w:rsidR="005A2C0C" w:rsidRDefault="005A2C0C" w:rsidP="00B5225F">
            <w:pPr>
              <w:rPr>
                <w:sz w:val="20"/>
                <w:szCs w:val="20"/>
              </w:rPr>
            </w:pPr>
          </w:p>
          <w:p w:rsidR="005A2C0C" w:rsidRPr="006D7557" w:rsidRDefault="005A2C0C" w:rsidP="00B5225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0DA2" w:rsidRDefault="000D0DA2" w:rsidP="00B5225F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>Sex:</w:t>
            </w:r>
          </w:p>
          <w:p w:rsidR="005A2C0C" w:rsidRDefault="005A2C0C" w:rsidP="00B5225F">
            <w:pPr>
              <w:rPr>
                <w:sz w:val="20"/>
                <w:szCs w:val="20"/>
              </w:rPr>
            </w:pPr>
          </w:p>
          <w:p w:rsidR="005A2C0C" w:rsidRPr="006D7557" w:rsidRDefault="005A2C0C" w:rsidP="00B5225F">
            <w:pPr>
              <w:rPr>
                <w:sz w:val="20"/>
                <w:szCs w:val="20"/>
              </w:rPr>
            </w:pPr>
          </w:p>
        </w:tc>
      </w:tr>
      <w:tr w:rsidR="000D0DA2" w:rsidRPr="000858CA" w:rsidTr="00967569">
        <w:trPr>
          <w:trHeight w:val="288"/>
        </w:trPr>
        <w:tc>
          <w:tcPr>
            <w:tcW w:w="7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t xml:space="preserve">       /          /</w:t>
            </w: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6D7557" w:rsidRDefault="000D0DA2" w:rsidP="00B5225F">
            <w:pPr>
              <w:rPr>
                <w:sz w:val="20"/>
                <w:szCs w:val="20"/>
              </w:rPr>
            </w:pPr>
            <w:r w:rsidRPr="006D7557">
              <w:rPr>
                <w:sz w:val="20"/>
                <w:szCs w:val="20"/>
              </w:rPr>
              <w:sym w:font="Wingdings" w:char="F071"/>
            </w:r>
            <w:r w:rsidRPr="006D7557">
              <w:rPr>
                <w:sz w:val="20"/>
                <w:szCs w:val="20"/>
              </w:rPr>
              <w:t xml:space="preserve"> F</w:t>
            </w:r>
          </w:p>
        </w:tc>
      </w:tr>
      <w:tr w:rsidR="00C85CDD" w:rsidRPr="000858CA" w:rsidTr="00967569">
        <w:trPr>
          <w:trHeight w:val="713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DD" w:rsidRDefault="00BB3C41" w:rsidP="00B5225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Was your child p</w:t>
            </w:r>
            <w:r w:rsidR="00C85CDD" w:rsidRPr="006D7557">
              <w:rPr>
                <w:sz w:val="20"/>
                <w:szCs w:val="20"/>
              </w:rPr>
              <w:t>remature</w:t>
            </w:r>
            <w:r w:rsidR="005A2C0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0"/>
                <w:szCs w:val="20"/>
              </w:rPr>
            </w:pPr>
          </w:p>
          <w:p w:rsidR="005A2C0C" w:rsidRPr="006D7557" w:rsidRDefault="005A2C0C" w:rsidP="00B5225F">
            <w:pPr>
              <w:rPr>
                <w:sz w:val="20"/>
                <w:szCs w:val="20"/>
              </w:rPr>
            </w:pPr>
          </w:p>
          <w:p w:rsidR="00C85CDD" w:rsidRPr="006D7557" w:rsidRDefault="00C85CDD" w:rsidP="00B5225F">
            <w:pPr>
              <w:rPr>
                <w:sz w:val="20"/>
                <w:szCs w:val="20"/>
              </w:rPr>
            </w:pPr>
          </w:p>
        </w:tc>
      </w:tr>
      <w:tr w:rsidR="00C85CDD" w:rsidRPr="000858CA" w:rsidTr="00967569">
        <w:trPr>
          <w:trHeight w:val="1016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DD" w:rsidRDefault="00C85CDD" w:rsidP="006D7557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Has your child had any developmental checks, if so which ones:</w:t>
            </w:r>
          </w:p>
          <w:p w:rsidR="005A2C0C" w:rsidRDefault="005A2C0C" w:rsidP="006D7557">
            <w:pPr>
              <w:rPr>
                <w:sz w:val="22"/>
                <w:szCs w:val="22"/>
              </w:rPr>
            </w:pPr>
          </w:p>
          <w:p w:rsidR="005A2C0C" w:rsidRDefault="005A2C0C" w:rsidP="006D7557">
            <w:pPr>
              <w:rPr>
                <w:sz w:val="22"/>
                <w:szCs w:val="22"/>
              </w:rPr>
            </w:pPr>
          </w:p>
          <w:p w:rsidR="005A2C0C" w:rsidRDefault="005A2C0C" w:rsidP="006D7557">
            <w:pPr>
              <w:rPr>
                <w:sz w:val="22"/>
                <w:szCs w:val="22"/>
              </w:rPr>
            </w:pPr>
          </w:p>
          <w:p w:rsidR="005A2C0C" w:rsidRPr="00BB3C41" w:rsidRDefault="005A2C0C" w:rsidP="006D7557">
            <w:pPr>
              <w:rPr>
                <w:sz w:val="22"/>
                <w:szCs w:val="22"/>
              </w:rPr>
            </w:pPr>
          </w:p>
        </w:tc>
      </w:tr>
      <w:tr w:rsidR="000D0DA2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A2" w:rsidRP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Has your child had any diseases or operations</w:t>
            </w:r>
            <w:r w:rsidR="005A2C0C">
              <w:rPr>
                <w:sz w:val="22"/>
                <w:szCs w:val="22"/>
              </w:rPr>
              <w:t>?</w:t>
            </w:r>
            <w:r w:rsidRPr="00BB3C41">
              <w:rPr>
                <w:sz w:val="22"/>
                <w:szCs w:val="22"/>
              </w:rPr>
              <w:t xml:space="preserve"> </w:t>
            </w:r>
            <w:r w:rsidR="006D7557" w:rsidRPr="00BB3C41">
              <w:rPr>
                <w:sz w:val="22"/>
                <w:szCs w:val="22"/>
              </w:rPr>
              <w:t xml:space="preserve">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 </w:t>
            </w:r>
          </w:p>
          <w:p w:rsidR="00BB3C41" w:rsidRDefault="00BB3C41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Pr="00BB3C41" w:rsidRDefault="005A2C0C" w:rsidP="00B5225F">
            <w:pPr>
              <w:rPr>
                <w:sz w:val="22"/>
                <w:szCs w:val="22"/>
              </w:rPr>
            </w:pPr>
          </w:p>
          <w:p w:rsidR="00C85CDD" w:rsidRPr="00BB3C41" w:rsidRDefault="00C85CDD" w:rsidP="00B5225F">
            <w:pPr>
              <w:rPr>
                <w:sz w:val="22"/>
                <w:szCs w:val="22"/>
              </w:rPr>
            </w:pPr>
          </w:p>
        </w:tc>
      </w:tr>
      <w:tr w:rsidR="000D0DA2" w:rsidRPr="000858CA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41" w:rsidRP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What were these, when did they occur and did they need to be admitted to Hospital  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BB3C41" w:rsidRPr="00BB3C41" w:rsidRDefault="00BB3C41" w:rsidP="00B5225F">
            <w:pPr>
              <w:rPr>
                <w:sz w:val="22"/>
                <w:szCs w:val="22"/>
              </w:rPr>
            </w:pPr>
          </w:p>
          <w:p w:rsid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Please </w:t>
            </w:r>
            <w:r w:rsidR="005A2C0C">
              <w:rPr>
                <w:sz w:val="22"/>
                <w:szCs w:val="22"/>
              </w:rPr>
              <w:t>give details: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5A2C0C" w:rsidRPr="00BB3C41" w:rsidRDefault="005A2C0C" w:rsidP="00B5225F">
            <w:pPr>
              <w:rPr>
                <w:sz w:val="22"/>
                <w:szCs w:val="22"/>
              </w:rPr>
            </w:pPr>
          </w:p>
          <w:p w:rsidR="000D0DA2" w:rsidRP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 </w:t>
            </w:r>
          </w:p>
        </w:tc>
      </w:tr>
      <w:tr w:rsidR="00C85CDD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CDD" w:rsidRDefault="00C85CDD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Any </w:t>
            </w:r>
            <w:r w:rsidR="00BB3C41" w:rsidRPr="00BB3C41">
              <w:rPr>
                <w:sz w:val="22"/>
                <w:szCs w:val="22"/>
              </w:rPr>
              <w:t xml:space="preserve">allergies </w:t>
            </w:r>
            <w:r w:rsidR="005A2C0C" w:rsidRPr="00BB3C41">
              <w:rPr>
                <w:sz w:val="22"/>
                <w:szCs w:val="22"/>
              </w:rPr>
              <w:t>i.e.</w:t>
            </w:r>
            <w:r w:rsidR="00BB3C41" w:rsidRPr="00BB3C41">
              <w:rPr>
                <w:sz w:val="22"/>
                <w:szCs w:val="22"/>
              </w:rPr>
              <w:t xml:space="preserve">: Asthma/ Eczema/Other  </w:t>
            </w:r>
            <w:r w:rsidR="006D7557" w:rsidRPr="00BB3C41">
              <w:rPr>
                <w:sz w:val="22"/>
                <w:szCs w:val="22"/>
              </w:rPr>
              <w:t xml:space="preserve">  </w:t>
            </w:r>
            <w:r w:rsidRPr="00BB3C41">
              <w:rPr>
                <w:sz w:val="22"/>
                <w:szCs w:val="22"/>
              </w:rPr>
              <w:t>:</w:t>
            </w:r>
            <w:r w:rsidR="00BB3C41" w:rsidRPr="00BB3C41">
              <w:rPr>
                <w:sz w:val="22"/>
                <w:szCs w:val="22"/>
              </w:rPr>
              <w:t xml:space="preserve"> </w:t>
            </w:r>
            <w:r w:rsidR="00BB3C41" w:rsidRPr="00BB3C41">
              <w:rPr>
                <w:sz w:val="22"/>
                <w:szCs w:val="22"/>
              </w:rPr>
              <w:sym w:font="Wingdings" w:char="F071"/>
            </w:r>
            <w:r w:rsidR="00BB3C41" w:rsidRPr="00BB3C41">
              <w:rPr>
                <w:sz w:val="22"/>
                <w:szCs w:val="22"/>
              </w:rPr>
              <w:t xml:space="preserve"> Yes   </w:t>
            </w:r>
            <w:r w:rsidR="00BB3C41" w:rsidRPr="00BB3C41">
              <w:rPr>
                <w:sz w:val="22"/>
                <w:szCs w:val="22"/>
              </w:rPr>
              <w:sym w:font="Wingdings" w:char="F071"/>
            </w:r>
            <w:r w:rsidR="00BB3C41" w:rsidRPr="00BB3C41">
              <w:rPr>
                <w:sz w:val="22"/>
                <w:szCs w:val="22"/>
              </w:rPr>
              <w:t xml:space="preserve"> No</w:t>
            </w:r>
          </w:p>
          <w:p w:rsidR="00C85CDD" w:rsidRPr="00BB3C41" w:rsidRDefault="00C85CDD" w:rsidP="00B5225F">
            <w:pPr>
              <w:rPr>
                <w:sz w:val="22"/>
                <w:szCs w:val="22"/>
              </w:rPr>
            </w:pPr>
          </w:p>
          <w:p w:rsidR="00C85CDD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Please </w:t>
            </w:r>
            <w:r w:rsidR="005A2C0C">
              <w:rPr>
                <w:sz w:val="22"/>
                <w:szCs w:val="22"/>
              </w:rPr>
              <w:t>give details:</w:t>
            </w:r>
            <w:r w:rsidRPr="00BB3C41">
              <w:rPr>
                <w:sz w:val="22"/>
                <w:szCs w:val="22"/>
              </w:rPr>
              <w:t xml:space="preserve"> 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5A2C0C" w:rsidRPr="00BB3C41" w:rsidRDefault="005A2C0C" w:rsidP="00B5225F">
            <w:pPr>
              <w:rPr>
                <w:sz w:val="22"/>
                <w:szCs w:val="22"/>
              </w:rPr>
            </w:pPr>
          </w:p>
          <w:p w:rsidR="00BB3C41" w:rsidRPr="00BB3C41" w:rsidRDefault="00BB3C41" w:rsidP="00B5225F">
            <w:pPr>
              <w:rPr>
                <w:sz w:val="22"/>
                <w:szCs w:val="22"/>
              </w:rPr>
            </w:pPr>
          </w:p>
        </w:tc>
      </w:tr>
      <w:tr w:rsidR="00C85CDD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7" w:rsidRPr="00BB3C41" w:rsidRDefault="00665DE3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Any allergic/abnormal reactions to medica</w:t>
            </w:r>
            <w:r w:rsidR="00BB3C41" w:rsidRPr="00BB3C41">
              <w:rPr>
                <w:sz w:val="22"/>
                <w:szCs w:val="22"/>
              </w:rPr>
              <w:t xml:space="preserve">tions or vaccinations:  </w:t>
            </w:r>
            <w:r w:rsidR="006D7557" w:rsidRPr="00BB3C41">
              <w:rPr>
                <w:sz w:val="22"/>
                <w:szCs w:val="22"/>
              </w:rPr>
              <w:t xml:space="preserve">  </w:t>
            </w:r>
            <w:r w:rsidR="00BB3C41" w:rsidRPr="00BB3C41">
              <w:rPr>
                <w:sz w:val="22"/>
                <w:szCs w:val="22"/>
              </w:rPr>
              <w:sym w:font="Wingdings" w:char="F071"/>
            </w:r>
            <w:r w:rsidR="00BB3C41" w:rsidRPr="00BB3C41">
              <w:rPr>
                <w:sz w:val="22"/>
                <w:szCs w:val="22"/>
              </w:rPr>
              <w:t xml:space="preserve"> Yes   </w:t>
            </w:r>
            <w:r w:rsidR="00BB3C41" w:rsidRPr="00BB3C41">
              <w:rPr>
                <w:sz w:val="22"/>
                <w:szCs w:val="22"/>
              </w:rPr>
              <w:sym w:font="Wingdings" w:char="F071"/>
            </w:r>
            <w:r w:rsidR="00BB3C41" w:rsidRPr="00BB3C41">
              <w:rPr>
                <w:sz w:val="22"/>
                <w:szCs w:val="22"/>
              </w:rPr>
              <w:t xml:space="preserve"> No</w:t>
            </w:r>
          </w:p>
          <w:p w:rsidR="006D7557" w:rsidRDefault="006D7557" w:rsidP="00B5225F">
            <w:pPr>
              <w:rPr>
                <w:sz w:val="22"/>
                <w:szCs w:val="22"/>
              </w:rPr>
            </w:pPr>
          </w:p>
          <w:p w:rsidR="00665DE3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Please state: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Pr="00BB3C41" w:rsidRDefault="005A2C0C" w:rsidP="00B5225F">
            <w:pPr>
              <w:rPr>
                <w:sz w:val="22"/>
                <w:szCs w:val="22"/>
              </w:rPr>
            </w:pPr>
          </w:p>
          <w:p w:rsidR="00BB3C41" w:rsidRPr="00BB3C41" w:rsidRDefault="00BB3C41" w:rsidP="00B5225F">
            <w:pPr>
              <w:rPr>
                <w:sz w:val="22"/>
                <w:szCs w:val="22"/>
              </w:rPr>
            </w:pPr>
          </w:p>
        </w:tc>
      </w:tr>
      <w:tr w:rsidR="006D7557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57" w:rsidRP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 xml:space="preserve">Does your child have any medical problems at present: 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BB3C41" w:rsidRPr="00BB3C41" w:rsidRDefault="00BB3C41" w:rsidP="00B5225F">
            <w:pPr>
              <w:rPr>
                <w:sz w:val="22"/>
                <w:szCs w:val="22"/>
              </w:rPr>
            </w:pPr>
            <w:r w:rsidRPr="00BB3C41">
              <w:rPr>
                <w:sz w:val="22"/>
                <w:szCs w:val="22"/>
              </w:rPr>
              <w:t>Please state: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967569" w:rsidRPr="00BB3C41" w:rsidRDefault="00967569" w:rsidP="00B5225F">
            <w:pPr>
              <w:rPr>
                <w:sz w:val="22"/>
                <w:szCs w:val="22"/>
              </w:rPr>
            </w:pPr>
          </w:p>
          <w:p w:rsidR="00BB3C41" w:rsidRPr="00BB3C41" w:rsidRDefault="00BB3C41" w:rsidP="00B5225F">
            <w:pPr>
              <w:rPr>
                <w:sz w:val="22"/>
                <w:szCs w:val="22"/>
              </w:rPr>
            </w:pPr>
          </w:p>
        </w:tc>
      </w:tr>
      <w:tr w:rsidR="006D7557" w:rsidRPr="0090679F" w:rsidTr="006162CC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7557" w:rsidRPr="006162CC" w:rsidRDefault="006162CC" w:rsidP="006162CC">
            <w:pPr>
              <w:jc w:val="center"/>
              <w:rPr>
                <w:b/>
                <w:sz w:val="20"/>
                <w:szCs w:val="20"/>
              </w:rPr>
            </w:pPr>
            <w:r w:rsidRPr="006162CC">
              <w:rPr>
                <w:b/>
                <w:sz w:val="20"/>
                <w:szCs w:val="20"/>
              </w:rPr>
              <w:lastRenderedPageBreak/>
              <w:t>CHILD PATIENT INFORMATION FORM</w:t>
            </w:r>
          </w:p>
        </w:tc>
      </w:tr>
      <w:tr w:rsidR="006162CC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62CC" w:rsidRDefault="006162CC" w:rsidP="00B5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disabilities or sensory impairment that y</w:t>
            </w:r>
            <w:r w:rsidR="005A2C0C">
              <w:rPr>
                <w:sz w:val="22"/>
                <w:szCs w:val="22"/>
              </w:rPr>
              <w:t>ou would like us to be aware of?</w:t>
            </w:r>
            <w:r>
              <w:rPr>
                <w:sz w:val="22"/>
                <w:szCs w:val="22"/>
              </w:rPr>
              <w:t xml:space="preserve"> 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</w:p>
        </w:tc>
      </w:tr>
      <w:tr w:rsidR="00967569" w:rsidRPr="0090679F" w:rsidTr="00967569">
        <w:trPr>
          <w:trHeight w:val="832"/>
        </w:trPr>
        <w:tc>
          <w:tcPr>
            <w:tcW w:w="1100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9" w:rsidRDefault="00967569" w:rsidP="00B5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State:</w:t>
            </w:r>
          </w:p>
          <w:p w:rsidR="005A2C0C" w:rsidRDefault="005A2C0C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</w:tc>
      </w:tr>
      <w:tr w:rsidR="00967569" w:rsidRPr="0090679F" w:rsidTr="004336C5">
        <w:trPr>
          <w:trHeight w:val="2350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9" w:rsidRDefault="00967569" w:rsidP="00B5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your child currentl</w:t>
            </w:r>
            <w:r w:rsidR="005A2C0C">
              <w:rPr>
                <w:sz w:val="22"/>
                <w:szCs w:val="22"/>
              </w:rPr>
              <w:t>y taking prescribed medications?</w:t>
            </w:r>
            <w:r>
              <w:rPr>
                <w:sz w:val="22"/>
                <w:szCs w:val="22"/>
              </w:rPr>
              <w:t xml:space="preserve">  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Yes   </w:t>
            </w:r>
            <w:r w:rsidRPr="000479EC">
              <w:rPr>
                <w:sz w:val="22"/>
                <w:szCs w:val="22"/>
              </w:rPr>
              <w:sym w:font="Wingdings" w:char="F071"/>
            </w:r>
            <w:r w:rsidRPr="000479E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 please list below: 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</w:tc>
      </w:tr>
      <w:tr w:rsidR="00967569" w:rsidRPr="0090679F" w:rsidTr="00967569">
        <w:trPr>
          <w:trHeight w:val="288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9" w:rsidRDefault="00967569" w:rsidP="00B5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your child have any significant family history of illness affecting their brothers, sisters, parents or grandparents: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Yes   </w:t>
            </w:r>
            <w:r w:rsidRPr="00BB3C41">
              <w:rPr>
                <w:sz w:val="22"/>
                <w:szCs w:val="22"/>
              </w:rPr>
              <w:sym w:font="Wingdings" w:char="F071"/>
            </w:r>
            <w:r w:rsidRPr="00BB3C41">
              <w:rPr>
                <w:sz w:val="22"/>
                <w:szCs w:val="22"/>
              </w:rPr>
              <w:t xml:space="preserve"> No</w:t>
            </w: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107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967569" w:rsidRPr="00480C90" w:rsidTr="003159C0">
              <w:trPr>
                <w:trHeight w:val="408"/>
              </w:trPr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Diabetes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Asthma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</w:tc>
              <w:tc>
                <w:tcPr>
                  <w:tcW w:w="3588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COPD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67569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Hypertension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Heart Disease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588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Stroke</w:t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  <w:r w:rsidRPr="00480C90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67569" w:rsidRPr="00480C90" w:rsidTr="003159C0">
              <w:trPr>
                <w:trHeight w:val="376"/>
              </w:trPr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Epilepsy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Thyroid Disease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Cancer</w:t>
                  </w:r>
                  <w:r w:rsidRPr="00480C90">
                    <w:rPr>
                      <w:sz w:val="20"/>
                      <w:szCs w:val="20"/>
                    </w:rPr>
                    <w:t xml:space="preserve">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  <w:tr w:rsidR="00967569" w:rsidRPr="00480C90" w:rsidTr="003159C0">
              <w:trPr>
                <w:trHeight w:val="392"/>
              </w:trPr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5A2C0C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Depression  </w:t>
                  </w:r>
                  <w:r w:rsidR="00967569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7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5A2C0C" w:rsidP="003159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Mental Illness</w:t>
                  </w:r>
                  <w:r w:rsidR="00967569">
                    <w:rPr>
                      <w:sz w:val="20"/>
                      <w:szCs w:val="20"/>
                    </w:rPr>
                    <w:t xml:space="preserve"> </w:t>
                  </w:r>
                  <w:r w:rsidR="00967569" w:rsidRPr="00480C90">
                    <w:rPr>
                      <w:sz w:val="20"/>
                      <w:szCs w:val="20"/>
                    </w:rPr>
                    <w:t xml:space="preserve"> </w:t>
                  </w:r>
                  <w:r w:rsidR="00967569"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588" w:type="dxa"/>
                </w:tcPr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</w:p>
                <w:p w:rsidR="00967569" w:rsidRPr="00480C90" w:rsidRDefault="00967569" w:rsidP="003159C0">
                  <w:pPr>
                    <w:rPr>
                      <w:sz w:val="20"/>
                      <w:szCs w:val="20"/>
                    </w:rPr>
                  </w:pPr>
                  <w:r w:rsidRPr="00480C90">
                    <w:rPr>
                      <w:sz w:val="20"/>
                      <w:szCs w:val="20"/>
                    </w:rPr>
                    <w:t xml:space="preserve">Other </w:t>
                  </w:r>
                  <w:r w:rsidRPr="00480C90">
                    <w:rPr>
                      <w:sz w:val="20"/>
                      <w:szCs w:val="20"/>
                    </w:rPr>
                    <w:sym w:font="Wingdings" w:char="F071"/>
                  </w:r>
                </w:p>
              </w:tc>
            </w:tr>
          </w:tbl>
          <w:p w:rsidR="00967569" w:rsidRDefault="00967569" w:rsidP="00B5225F">
            <w:pPr>
              <w:rPr>
                <w:sz w:val="22"/>
                <w:szCs w:val="22"/>
              </w:rPr>
            </w:pPr>
          </w:p>
          <w:p w:rsidR="00967569" w:rsidRDefault="00967569" w:rsidP="00B5225F">
            <w:pPr>
              <w:rPr>
                <w:sz w:val="22"/>
                <w:szCs w:val="22"/>
              </w:rPr>
            </w:pPr>
          </w:p>
        </w:tc>
      </w:tr>
    </w:tbl>
    <w:p w:rsidR="000D0DA2" w:rsidRDefault="000D0DA2" w:rsidP="0090679F"/>
    <w:p w:rsidR="004A4B32" w:rsidRDefault="004A4B32" w:rsidP="0090679F"/>
    <w:tbl>
      <w:tblPr>
        <w:tblW w:w="532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5"/>
        <w:gridCol w:w="1985"/>
        <w:gridCol w:w="4870"/>
      </w:tblGrid>
      <w:tr w:rsidR="004A4B32" w:rsidRPr="0090679F" w:rsidTr="00B5225F">
        <w:trPr>
          <w:trHeight w:val="333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4B32" w:rsidRPr="0090679F" w:rsidRDefault="004A4B32" w:rsidP="00B5225F">
            <w:pPr>
              <w:pStyle w:val="Heading2"/>
            </w:pPr>
            <w:r>
              <w:t xml:space="preserve">Children – 14 – 16 YEARS ONLY </w:t>
            </w:r>
          </w:p>
        </w:tc>
      </w:tr>
      <w:tr w:rsidR="004A4B32" w:rsidRPr="0090679F" w:rsidTr="00B5225F">
        <w:trPr>
          <w:trHeight w:val="624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Pr="000858CA" w:rsidRDefault="004A4B32" w:rsidP="00B5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smoke?</w:t>
            </w: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90679F" w:rsidRDefault="004A4B32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Pr="000858CA" w:rsidRDefault="004A4B32" w:rsidP="00B5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Pr="000858CA" w:rsidRDefault="004A4B32" w:rsidP="00B5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(approx. how many per day)  Please state:</w:t>
            </w: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0858CA" w:rsidRDefault="004A4B32" w:rsidP="00B5225F">
            <w:pPr>
              <w:rPr>
                <w:sz w:val="20"/>
                <w:szCs w:val="20"/>
              </w:rPr>
            </w:pPr>
          </w:p>
          <w:p w:rsidR="004A4B32" w:rsidRPr="0090679F" w:rsidRDefault="004A4B32" w:rsidP="00B5225F">
            <w:pPr>
              <w:jc w:val="center"/>
            </w:pPr>
          </w:p>
        </w:tc>
      </w:tr>
      <w:tr w:rsidR="004A4B32" w:rsidRPr="0090679F" w:rsidTr="00B5225F">
        <w:trPr>
          <w:trHeight w:val="333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Default="004A4B32" w:rsidP="00B5225F"/>
          <w:p w:rsidR="004A4B32" w:rsidRDefault="004A4B32" w:rsidP="00B5225F">
            <w:r>
              <w:t>Online Patient Access from 16 Years?</w:t>
            </w:r>
          </w:p>
          <w:p w:rsidR="004A4B32" w:rsidRDefault="004A4B32" w:rsidP="00B5225F"/>
          <w:p w:rsidR="004A4B32" w:rsidRDefault="004A4B32" w:rsidP="00B5225F"/>
          <w:p w:rsidR="004A4B32" w:rsidRDefault="004A4B32" w:rsidP="00B5225F"/>
          <w:p w:rsidR="004A4B32" w:rsidRDefault="004A4B32" w:rsidP="00B5225F"/>
          <w:p w:rsidR="004A4B32" w:rsidRDefault="004A4B32" w:rsidP="00B5225F"/>
          <w:p w:rsidR="004A4B32" w:rsidRPr="0090679F" w:rsidRDefault="004A4B32" w:rsidP="00B522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Pr="0090679F" w:rsidRDefault="004A4B32" w:rsidP="00B5225F"/>
        </w:tc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32" w:rsidRPr="0090679F" w:rsidRDefault="004A4B32" w:rsidP="00B5225F"/>
        </w:tc>
      </w:tr>
    </w:tbl>
    <w:p w:rsidR="004A4B32" w:rsidRDefault="004A4B32" w:rsidP="0090679F"/>
    <w:p w:rsidR="006F6F34" w:rsidRDefault="006F6F34" w:rsidP="0090679F"/>
    <w:tbl>
      <w:tblPr>
        <w:tblW w:w="108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2"/>
        <w:gridCol w:w="4420"/>
        <w:gridCol w:w="2604"/>
        <w:gridCol w:w="90"/>
        <w:gridCol w:w="109"/>
        <w:gridCol w:w="1592"/>
        <w:gridCol w:w="1842"/>
      </w:tblGrid>
      <w:tr w:rsidR="00967569" w:rsidRPr="0090679F" w:rsidTr="006930D6">
        <w:trPr>
          <w:trHeight w:val="328"/>
        </w:trPr>
        <w:tc>
          <w:tcPr>
            <w:tcW w:w="10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67569" w:rsidRPr="0090679F" w:rsidRDefault="006162CC" w:rsidP="003159C0">
            <w:pPr>
              <w:pStyle w:val="Heading2"/>
            </w:pPr>
            <w:r>
              <w:t xml:space="preserve">CHILDREN CONTACT </w:t>
            </w:r>
            <w:r w:rsidR="00967569" w:rsidRPr="0090679F">
              <w:t>IN CASE OF EMERGENCY</w:t>
            </w:r>
          </w:p>
        </w:tc>
      </w:tr>
      <w:tr w:rsidR="00967569" w:rsidRPr="00480C90" w:rsidTr="006930D6">
        <w:trPr>
          <w:trHeight w:val="328"/>
        </w:trPr>
        <w:tc>
          <w:tcPr>
            <w:tcW w:w="462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Next of Kin:- contact name and details:</w:t>
            </w:r>
          </w:p>
          <w:p w:rsidR="00967569" w:rsidRPr="00480C90" w:rsidRDefault="00967569" w:rsidP="003159C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</w:t>
            </w:r>
            <w:r w:rsidRPr="00480C90">
              <w:rPr>
                <w:sz w:val="20"/>
                <w:szCs w:val="20"/>
              </w:rPr>
              <w:t xml:space="preserve"> patient:</w:t>
            </w:r>
          </w:p>
          <w:p w:rsidR="00967569" w:rsidRPr="00480C90" w:rsidRDefault="00967569" w:rsidP="00315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 xml:space="preserve">Home phone </w:t>
            </w:r>
          </w:p>
          <w:p w:rsidR="00967569" w:rsidRPr="00480C90" w:rsidRDefault="00967569" w:rsidP="003159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Mobile No:</w:t>
            </w:r>
          </w:p>
          <w:p w:rsidR="00967569" w:rsidRPr="00480C90" w:rsidRDefault="00967569" w:rsidP="003159C0">
            <w:pPr>
              <w:rPr>
                <w:sz w:val="20"/>
                <w:szCs w:val="20"/>
              </w:rPr>
            </w:pPr>
          </w:p>
        </w:tc>
      </w:tr>
      <w:tr w:rsidR="00967569" w:rsidRPr="0090679F" w:rsidTr="006930D6">
        <w:trPr>
          <w:trHeight w:val="328"/>
        </w:trPr>
        <w:tc>
          <w:tcPr>
            <w:tcW w:w="4622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6162CC" w:rsidRDefault="006162CC" w:rsidP="003159C0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6162CC" w:rsidRDefault="006162CC" w:rsidP="003159C0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Guardian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7569" w:rsidRPr="006162CC" w:rsidRDefault="006162CC" w:rsidP="003159C0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Foster Carer</w:t>
            </w:r>
          </w:p>
        </w:tc>
        <w:tc>
          <w:tcPr>
            <w:tcW w:w="1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7569" w:rsidRPr="006162CC" w:rsidRDefault="006162CC" w:rsidP="003159C0">
            <w:pPr>
              <w:rPr>
                <w:sz w:val="20"/>
                <w:szCs w:val="20"/>
              </w:rPr>
            </w:pPr>
            <w:r w:rsidRPr="006162CC">
              <w:rPr>
                <w:sz w:val="20"/>
                <w:szCs w:val="20"/>
              </w:rPr>
              <w:t>Other</w:t>
            </w:r>
          </w:p>
        </w:tc>
      </w:tr>
      <w:tr w:rsidR="00967569" w:rsidRPr="00480C90" w:rsidTr="006930D6">
        <w:trPr>
          <w:trHeight w:val="328"/>
        </w:trPr>
        <w:tc>
          <w:tcPr>
            <w:tcW w:w="10859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tabs>
                <w:tab w:val="left" w:pos="7414"/>
              </w:tabs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The above information is true and accurate to the best of my knowledge.</w:t>
            </w:r>
          </w:p>
        </w:tc>
      </w:tr>
      <w:tr w:rsidR="00967569" w:rsidRPr="0090679F" w:rsidTr="006930D6">
        <w:trPr>
          <w:trHeight w:val="7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7569" w:rsidRPr="0090679F" w:rsidRDefault="00967569" w:rsidP="003159C0"/>
        </w:tc>
        <w:tc>
          <w:tcPr>
            <w:tcW w:w="7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67569" w:rsidRPr="0090679F" w:rsidRDefault="00967569" w:rsidP="003159C0"/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90679F" w:rsidRDefault="00967569" w:rsidP="003159C0"/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7569" w:rsidRPr="0090679F" w:rsidRDefault="00967569" w:rsidP="003159C0"/>
        </w:tc>
      </w:tr>
      <w:tr w:rsidR="00967569" w:rsidRPr="00480C90" w:rsidTr="006930D6">
        <w:trPr>
          <w:trHeight w:val="27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569" w:rsidRPr="0090679F" w:rsidRDefault="00967569" w:rsidP="003159C0"/>
        </w:tc>
        <w:tc>
          <w:tcPr>
            <w:tcW w:w="702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pStyle w:val="Italic"/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Patient/Guardian signature</w:t>
            </w:r>
          </w:p>
          <w:p w:rsidR="00967569" w:rsidRPr="00480C90" w:rsidRDefault="00967569" w:rsidP="003159C0">
            <w:pPr>
              <w:pStyle w:val="Italic"/>
              <w:rPr>
                <w:sz w:val="20"/>
                <w:szCs w:val="20"/>
              </w:rPr>
            </w:pPr>
          </w:p>
          <w:p w:rsidR="00967569" w:rsidRPr="00480C90" w:rsidRDefault="00967569" w:rsidP="003159C0">
            <w:pPr>
              <w:pStyle w:val="Italic"/>
              <w:rPr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pStyle w:val="Italic"/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9" w:rsidRPr="00480C90" w:rsidRDefault="00967569" w:rsidP="003159C0">
            <w:pPr>
              <w:pStyle w:val="Italic"/>
              <w:ind w:right="197"/>
              <w:rPr>
                <w:sz w:val="20"/>
                <w:szCs w:val="20"/>
              </w:rPr>
            </w:pPr>
            <w:r w:rsidRPr="00480C90">
              <w:rPr>
                <w:sz w:val="20"/>
                <w:szCs w:val="20"/>
              </w:rPr>
              <w:t>Date</w:t>
            </w:r>
          </w:p>
          <w:p w:rsidR="00967569" w:rsidRPr="00480C90" w:rsidRDefault="00967569" w:rsidP="003159C0">
            <w:pPr>
              <w:pStyle w:val="Italic"/>
              <w:tabs>
                <w:tab w:val="left" w:pos="3407"/>
              </w:tabs>
              <w:ind w:right="-86"/>
              <w:rPr>
                <w:sz w:val="20"/>
                <w:szCs w:val="20"/>
              </w:rPr>
            </w:pPr>
          </w:p>
          <w:p w:rsidR="00967569" w:rsidRPr="00480C90" w:rsidRDefault="00967569" w:rsidP="003159C0">
            <w:pPr>
              <w:pStyle w:val="Italic"/>
              <w:ind w:right="197"/>
              <w:rPr>
                <w:sz w:val="20"/>
                <w:szCs w:val="20"/>
              </w:rPr>
            </w:pPr>
          </w:p>
        </w:tc>
      </w:tr>
    </w:tbl>
    <w:p w:rsidR="006F6F34" w:rsidRDefault="006F6F34" w:rsidP="0090679F"/>
    <w:p w:rsidR="00BB3C41" w:rsidRPr="00617841" w:rsidRDefault="00ED02D6" w:rsidP="0090679F">
      <w:pPr>
        <w:rPr>
          <w:b/>
          <w:sz w:val="22"/>
          <w:szCs w:val="22"/>
        </w:rPr>
      </w:pPr>
      <w:bookmarkStart w:id="1" w:name="_GoBack"/>
      <w:r w:rsidRPr="00617841">
        <w:rPr>
          <w:b/>
          <w:sz w:val="22"/>
          <w:szCs w:val="22"/>
        </w:rPr>
        <w:lastRenderedPageBreak/>
        <w:t>PLEASE ADD DATES WHEN VACCINATIONS WERE GIVEN:</w:t>
      </w:r>
    </w:p>
    <w:bookmarkEnd w:id="1"/>
    <w:p w:rsidR="00BB3C41" w:rsidRDefault="00BB3C41" w:rsidP="0090679F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992"/>
        <w:gridCol w:w="1276"/>
        <w:gridCol w:w="992"/>
        <w:gridCol w:w="2410"/>
      </w:tblGrid>
      <w:tr w:rsidR="006162CC" w:rsidRPr="004A4B32" w:rsidTr="00F9790B">
        <w:tc>
          <w:tcPr>
            <w:tcW w:w="11023" w:type="dxa"/>
            <w:gridSpan w:val="8"/>
            <w:shd w:val="clear" w:color="auto" w:fill="EAF1DD" w:themeFill="accent3" w:themeFillTint="33"/>
            <w:vAlign w:val="center"/>
          </w:tcPr>
          <w:p w:rsidR="006162CC" w:rsidRDefault="00F9790B" w:rsidP="00ED0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REGISTRATION FORM – PERSONAL IMMUNISATION RECORD</w:t>
            </w:r>
          </w:p>
          <w:p w:rsidR="00F9790B" w:rsidRPr="004A4B32" w:rsidRDefault="00F9790B" w:rsidP="00ED0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6F34" w:rsidRPr="004A4B32" w:rsidTr="00201A0F">
        <w:tc>
          <w:tcPr>
            <w:tcW w:w="1951" w:type="dxa"/>
          </w:tcPr>
          <w:p w:rsidR="006F6F34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6F6F34" w:rsidRPr="004A4B32">
              <w:rPr>
                <w:b/>
                <w:sz w:val="20"/>
                <w:szCs w:val="20"/>
              </w:rPr>
              <w:t>ACCINATION</w:t>
            </w:r>
          </w:p>
        </w:tc>
        <w:tc>
          <w:tcPr>
            <w:tcW w:w="1134" w:type="dxa"/>
          </w:tcPr>
          <w:p w:rsidR="006F6F34" w:rsidRPr="00201A0F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1</w:t>
            </w:r>
            <w:r w:rsidRPr="00201A0F">
              <w:rPr>
                <w:b/>
                <w:sz w:val="20"/>
                <w:szCs w:val="20"/>
                <w:vertAlign w:val="superscript"/>
              </w:rPr>
              <w:t>st</w:t>
            </w:r>
            <w:r w:rsidRPr="00201A0F">
              <w:rPr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1134" w:type="dxa"/>
          </w:tcPr>
          <w:p w:rsidR="006F6F34" w:rsidRPr="00201A0F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2</w:t>
            </w:r>
            <w:r w:rsidRPr="00201A0F">
              <w:rPr>
                <w:b/>
                <w:sz w:val="20"/>
                <w:szCs w:val="20"/>
                <w:vertAlign w:val="superscript"/>
              </w:rPr>
              <w:t>nd</w:t>
            </w:r>
            <w:r w:rsidRPr="00201A0F">
              <w:rPr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1134" w:type="dxa"/>
          </w:tcPr>
          <w:p w:rsidR="006F6F34" w:rsidRPr="00201A0F" w:rsidRDefault="006F6F34" w:rsidP="00ED02D6">
            <w:pPr>
              <w:spacing w:line="360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3</w:t>
            </w:r>
            <w:r w:rsidRPr="00201A0F">
              <w:rPr>
                <w:b/>
                <w:sz w:val="20"/>
                <w:szCs w:val="20"/>
                <w:vertAlign w:val="superscript"/>
              </w:rPr>
              <w:t>rd</w:t>
            </w:r>
            <w:r w:rsidRPr="00201A0F">
              <w:rPr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992" w:type="dxa"/>
          </w:tcPr>
          <w:p w:rsidR="006F6F34" w:rsidRPr="00201A0F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276" w:type="dxa"/>
          </w:tcPr>
          <w:p w:rsidR="006F6F34" w:rsidRPr="00201A0F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Pre-School</w:t>
            </w:r>
          </w:p>
        </w:tc>
        <w:tc>
          <w:tcPr>
            <w:tcW w:w="992" w:type="dxa"/>
          </w:tcPr>
          <w:p w:rsidR="006F6F34" w:rsidRP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201A0F">
              <w:rPr>
                <w:b/>
                <w:sz w:val="20"/>
                <w:szCs w:val="20"/>
              </w:rPr>
              <w:t>Booster</w:t>
            </w:r>
          </w:p>
        </w:tc>
        <w:tc>
          <w:tcPr>
            <w:tcW w:w="2410" w:type="dxa"/>
          </w:tcPr>
          <w:p w:rsidR="006F6F34" w:rsidRPr="004A4B32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 xml:space="preserve">Given </w:t>
            </w:r>
            <w:r w:rsidR="00201A0F">
              <w:rPr>
                <w:b/>
                <w:sz w:val="20"/>
                <w:szCs w:val="20"/>
              </w:rPr>
              <w:t xml:space="preserve">in UK or </w:t>
            </w:r>
            <w:r w:rsidRPr="004A4B32">
              <w:rPr>
                <w:b/>
                <w:sz w:val="20"/>
                <w:szCs w:val="20"/>
              </w:rPr>
              <w:t>Elsewhere?</w:t>
            </w:r>
          </w:p>
          <w:p w:rsidR="006F6F34" w:rsidRPr="004A4B32" w:rsidRDefault="006F6F34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Please state:</w:t>
            </w:r>
          </w:p>
        </w:tc>
      </w:tr>
      <w:tr w:rsidR="006162CC" w:rsidRPr="004A4B32" w:rsidTr="00201A0F">
        <w:tc>
          <w:tcPr>
            <w:tcW w:w="1951" w:type="dxa"/>
          </w:tcPr>
          <w:p w:rsidR="006162CC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162CC" w:rsidRPr="004A4B32" w:rsidRDefault="006162CC" w:rsidP="00ED02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 xml:space="preserve">Pertussis </w:t>
            </w:r>
            <w:r w:rsidRPr="004A4B32">
              <w:rPr>
                <w:sz w:val="20"/>
                <w:szCs w:val="20"/>
              </w:rPr>
              <w:t>(Whooping Cough)</w:t>
            </w:r>
          </w:p>
          <w:p w:rsidR="00201A0F" w:rsidRPr="004A4B32" w:rsidRDefault="00ED02D6" w:rsidP="00ED02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Diptheria</w:t>
            </w:r>
          </w:p>
          <w:p w:rsidR="00201A0F" w:rsidRPr="00ED02D6" w:rsidRDefault="00ED02D6" w:rsidP="00ED02D6">
            <w:pPr>
              <w:spacing w:line="276" w:lineRule="auto"/>
              <w:rPr>
                <w:sz w:val="18"/>
                <w:szCs w:val="18"/>
              </w:rPr>
            </w:pPr>
            <w:r w:rsidRPr="00ED02D6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Tetanus</w:t>
            </w:r>
          </w:p>
          <w:p w:rsidR="00201A0F" w:rsidRPr="00ED02D6" w:rsidRDefault="00ED02D6" w:rsidP="00ED02D6">
            <w:pPr>
              <w:spacing w:line="276" w:lineRule="auto"/>
              <w:rPr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Hib</w:t>
            </w:r>
          </w:p>
          <w:p w:rsidR="00201A0F" w:rsidRPr="00ED02D6" w:rsidRDefault="00ED02D6" w:rsidP="00ED02D6">
            <w:pPr>
              <w:spacing w:line="276" w:lineRule="auto"/>
              <w:rPr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Polio</w:t>
            </w:r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Pneumococcal</w:t>
            </w:r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Men C</w:t>
            </w:r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F9790B" w:rsidTr="00201A0F">
        <w:tc>
          <w:tcPr>
            <w:tcW w:w="1951" w:type="dxa"/>
          </w:tcPr>
          <w:p w:rsidR="00F9790B" w:rsidRDefault="00F9790B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 xml:space="preserve">Hib </w:t>
            </w:r>
            <w:proofErr w:type="spellStart"/>
            <w:r w:rsidRPr="004A4B32">
              <w:rPr>
                <w:b/>
                <w:sz w:val="20"/>
                <w:szCs w:val="20"/>
              </w:rPr>
              <w:t>MenC</w:t>
            </w:r>
            <w:proofErr w:type="spellEnd"/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F9790B" w:rsidRDefault="00F9790B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F9790B" w:rsidRDefault="00F9790B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Rotavirus</w:t>
            </w:r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Influenza</w:t>
            </w:r>
          </w:p>
          <w:p w:rsidR="00ED02D6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Meningitis B</w:t>
            </w:r>
          </w:p>
          <w:p w:rsidR="00201A0F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Pr="004A4B32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MMR</w:t>
            </w:r>
          </w:p>
          <w:p w:rsidR="00201A0F" w:rsidRPr="004A598E" w:rsidRDefault="00201A0F" w:rsidP="00ED02D6">
            <w:pPr>
              <w:spacing w:line="276" w:lineRule="auto"/>
              <w:rPr>
                <w:szCs w:val="16"/>
              </w:rPr>
            </w:pPr>
            <w:r w:rsidRPr="004A598E">
              <w:rPr>
                <w:szCs w:val="16"/>
              </w:rPr>
              <w:t>Measles</w:t>
            </w:r>
          </w:p>
          <w:p w:rsidR="00201A0F" w:rsidRPr="004A598E" w:rsidRDefault="00201A0F" w:rsidP="00ED02D6">
            <w:pPr>
              <w:spacing w:line="276" w:lineRule="auto"/>
              <w:rPr>
                <w:szCs w:val="16"/>
              </w:rPr>
            </w:pPr>
            <w:r w:rsidRPr="004A598E">
              <w:rPr>
                <w:szCs w:val="16"/>
              </w:rPr>
              <w:t xml:space="preserve">Mumps </w:t>
            </w:r>
          </w:p>
          <w:p w:rsidR="00201A0F" w:rsidRPr="004A4B32" w:rsidRDefault="00201A0F" w:rsidP="00ED02D6">
            <w:pPr>
              <w:spacing w:line="276" w:lineRule="auto"/>
              <w:rPr>
                <w:sz w:val="20"/>
                <w:szCs w:val="20"/>
              </w:rPr>
            </w:pPr>
            <w:r w:rsidRPr="004A598E">
              <w:rPr>
                <w:szCs w:val="16"/>
              </w:rPr>
              <w:t>Rubella</w:t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4A598E" w:rsidRDefault="004A598E" w:rsidP="00ED0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4A4B32">
              <w:rPr>
                <w:b/>
                <w:sz w:val="20"/>
                <w:szCs w:val="20"/>
              </w:rPr>
              <w:t>BCG</w:t>
            </w:r>
          </w:p>
          <w:p w:rsidR="00ED02D6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A4B32">
              <w:rPr>
                <w:b/>
                <w:sz w:val="20"/>
                <w:szCs w:val="20"/>
              </w:rPr>
              <w:t>Hep</w:t>
            </w:r>
            <w:proofErr w:type="spellEnd"/>
            <w:r w:rsidRPr="004A4B32">
              <w:rPr>
                <w:b/>
                <w:sz w:val="20"/>
                <w:szCs w:val="20"/>
              </w:rPr>
              <w:t xml:space="preserve"> A</w:t>
            </w:r>
          </w:p>
          <w:p w:rsidR="00ED02D6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201A0F" w:rsidTr="00201A0F">
        <w:tc>
          <w:tcPr>
            <w:tcW w:w="1951" w:type="dxa"/>
          </w:tcPr>
          <w:p w:rsidR="00201A0F" w:rsidRDefault="00201A0F" w:rsidP="00ED02D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A4B32">
              <w:rPr>
                <w:b/>
                <w:sz w:val="20"/>
                <w:szCs w:val="20"/>
              </w:rPr>
              <w:t>Hep</w:t>
            </w:r>
            <w:proofErr w:type="spellEnd"/>
            <w:r w:rsidRPr="004A4B32">
              <w:rPr>
                <w:b/>
                <w:sz w:val="20"/>
                <w:szCs w:val="20"/>
              </w:rPr>
              <w:t xml:space="preserve"> B</w:t>
            </w:r>
          </w:p>
          <w:p w:rsidR="00ED02D6" w:rsidRPr="00ED02D6" w:rsidRDefault="00ED02D6" w:rsidP="00ED02D6">
            <w:pPr>
              <w:spacing w:line="276" w:lineRule="auto"/>
              <w:rPr>
                <w:sz w:val="20"/>
                <w:szCs w:val="20"/>
              </w:rPr>
            </w:pPr>
            <w:r w:rsidRPr="00ED02D6">
              <w:rPr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201A0F" w:rsidRDefault="00201A0F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201A0F" w:rsidRDefault="00201A0F" w:rsidP="00ED02D6">
            <w:pPr>
              <w:spacing w:line="276" w:lineRule="auto"/>
            </w:pPr>
          </w:p>
        </w:tc>
      </w:tr>
      <w:tr w:rsidR="004A598E" w:rsidTr="00201A0F">
        <w:tc>
          <w:tcPr>
            <w:tcW w:w="1951" w:type="dxa"/>
          </w:tcPr>
          <w:p w:rsidR="004A598E" w:rsidRDefault="004A598E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HPV</w:t>
            </w:r>
          </w:p>
          <w:p w:rsidR="00ED02D6" w:rsidRPr="004A4B32" w:rsidRDefault="00ED02D6" w:rsidP="00ED0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134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276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992" w:type="dxa"/>
          </w:tcPr>
          <w:p w:rsidR="004A598E" w:rsidRDefault="004A598E" w:rsidP="00ED02D6">
            <w:pPr>
              <w:spacing w:line="276" w:lineRule="auto"/>
              <w:jc w:val="center"/>
            </w:pPr>
            <w:r w:rsidRPr="00BB3C41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2410" w:type="dxa"/>
          </w:tcPr>
          <w:p w:rsidR="004A598E" w:rsidRDefault="004A598E" w:rsidP="00ED02D6">
            <w:pPr>
              <w:spacing w:line="276" w:lineRule="auto"/>
            </w:pPr>
          </w:p>
        </w:tc>
      </w:tr>
    </w:tbl>
    <w:p w:rsidR="006F6F34" w:rsidRPr="0090679F" w:rsidRDefault="006F6F34" w:rsidP="00ED02D6">
      <w:pPr>
        <w:spacing w:line="276" w:lineRule="auto"/>
      </w:pPr>
    </w:p>
    <w:p w:rsidR="00201A0F" w:rsidRPr="0090679F" w:rsidRDefault="00201A0F" w:rsidP="00ED02D6">
      <w:pPr>
        <w:spacing w:line="276" w:lineRule="auto"/>
      </w:pPr>
    </w:p>
    <w:sectPr w:rsidR="00201A0F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A"/>
    <w:rsid w:val="000071F7"/>
    <w:rsid w:val="0002798A"/>
    <w:rsid w:val="000406CB"/>
    <w:rsid w:val="000479EC"/>
    <w:rsid w:val="000515BE"/>
    <w:rsid w:val="00076F24"/>
    <w:rsid w:val="0008159E"/>
    <w:rsid w:val="00083002"/>
    <w:rsid w:val="000858CA"/>
    <w:rsid w:val="00087B85"/>
    <w:rsid w:val="000A01F1"/>
    <w:rsid w:val="000C1163"/>
    <w:rsid w:val="000D0DA2"/>
    <w:rsid w:val="000D2539"/>
    <w:rsid w:val="000E00EE"/>
    <w:rsid w:val="000F1422"/>
    <w:rsid w:val="000F2DF4"/>
    <w:rsid w:val="000F39FC"/>
    <w:rsid w:val="000F6783"/>
    <w:rsid w:val="00120C95"/>
    <w:rsid w:val="00122BE2"/>
    <w:rsid w:val="00127669"/>
    <w:rsid w:val="0013148F"/>
    <w:rsid w:val="0014663E"/>
    <w:rsid w:val="001526CB"/>
    <w:rsid w:val="00162467"/>
    <w:rsid w:val="00166A83"/>
    <w:rsid w:val="001713E8"/>
    <w:rsid w:val="001734CE"/>
    <w:rsid w:val="00180664"/>
    <w:rsid w:val="001C138F"/>
    <w:rsid w:val="001E15C2"/>
    <w:rsid w:val="00201A0F"/>
    <w:rsid w:val="002123A6"/>
    <w:rsid w:val="00250014"/>
    <w:rsid w:val="0026048E"/>
    <w:rsid w:val="00273690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65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0BEA"/>
    <w:rsid w:val="003E11D5"/>
    <w:rsid w:val="003E38F0"/>
    <w:rsid w:val="003F308C"/>
    <w:rsid w:val="0040207F"/>
    <w:rsid w:val="004067D1"/>
    <w:rsid w:val="00437ED0"/>
    <w:rsid w:val="00440CD8"/>
    <w:rsid w:val="00443837"/>
    <w:rsid w:val="00450F66"/>
    <w:rsid w:val="00461739"/>
    <w:rsid w:val="00467865"/>
    <w:rsid w:val="00480C90"/>
    <w:rsid w:val="0048685F"/>
    <w:rsid w:val="00495456"/>
    <w:rsid w:val="004A1437"/>
    <w:rsid w:val="004A4198"/>
    <w:rsid w:val="004A4B32"/>
    <w:rsid w:val="004A54EA"/>
    <w:rsid w:val="004A598E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57E0B"/>
    <w:rsid w:val="00563778"/>
    <w:rsid w:val="00575316"/>
    <w:rsid w:val="005A2C0C"/>
    <w:rsid w:val="005B4AE2"/>
    <w:rsid w:val="005C4F9A"/>
    <w:rsid w:val="005E120E"/>
    <w:rsid w:val="005E63CC"/>
    <w:rsid w:val="005F6E87"/>
    <w:rsid w:val="00601460"/>
    <w:rsid w:val="00613129"/>
    <w:rsid w:val="006162CC"/>
    <w:rsid w:val="00617841"/>
    <w:rsid w:val="00617C65"/>
    <w:rsid w:val="00640839"/>
    <w:rsid w:val="0066075F"/>
    <w:rsid w:val="00665DE3"/>
    <w:rsid w:val="006930D6"/>
    <w:rsid w:val="006D2635"/>
    <w:rsid w:val="006D5C6F"/>
    <w:rsid w:val="006D7557"/>
    <w:rsid w:val="006D779C"/>
    <w:rsid w:val="006D7DD7"/>
    <w:rsid w:val="006E4F63"/>
    <w:rsid w:val="006E729E"/>
    <w:rsid w:val="006F6F34"/>
    <w:rsid w:val="00701162"/>
    <w:rsid w:val="007216C5"/>
    <w:rsid w:val="00747807"/>
    <w:rsid w:val="007478F0"/>
    <w:rsid w:val="00747B38"/>
    <w:rsid w:val="007602AC"/>
    <w:rsid w:val="00774B67"/>
    <w:rsid w:val="00793AC6"/>
    <w:rsid w:val="007A71DE"/>
    <w:rsid w:val="007B199B"/>
    <w:rsid w:val="007B6119"/>
    <w:rsid w:val="007C1296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377CD"/>
    <w:rsid w:val="00944C68"/>
    <w:rsid w:val="0094790F"/>
    <w:rsid w:val="0095319E"/>
    <w:rsid w:val="00966B90"/>
    <w:rsid w:val="00967569"/>
    <w:rsid w:val="009717A0"/>
    <w:rsid w:val="009737B7"/>
    <w:rsid w:val="009802C4"/>
    <w:rsid w:val="00991793"/>
    <w:rsid w:val="00994E8C"/>
    <w:rsid w:val="009976D9"/>
    <w:rsid w:val="00997A3E"/>
    <w:rsid w:val="009A4EA3"/>
    <w:rsid w:val="009A55DC"/>
    <w:rsid w:val="009C220D"/>
    <w:rsid w:val="009F3711"/>
    <w:rsid w:val="00A211B2"/>
    <w:rsid w:val="00A23C5E"/>
    <w:rsid w:val="00A26B10"/>
    <w:rsid w:val="00A2727E"/>
    <w:rsid w:val="00A35524"/>
    <w:rsid w:val="00A3732F"/>
    <w:rsid w:val="00A505C9"/>
    <w:rsid w:val="00A54764"/>
    <w:rsid w:val="00A74F99"/>
    <w:rsid w:val="00A813FA"/>
    <w:rsid w:val="00A82BA3"/>
    <w:rsid w:val="00A8747B"/>
    <w:rsid w:val="00A9192A"/>
    <w:rsid w:val="00A92012"/>
    <w:rsid w:val="00A93FD1"/>
    <w:rsid w:val="00A94ACC"/>
    <w:rsid w:val="00AB2DC2"/>
    <w:rsid w:val="00AC70D7"/>
    <w:rsid w:val="00AE2900"/>
    <w:rsid w:val="00AE6FA4"/>
    <w:rsid w:val="00AF3206"/>
    <w:rsid w:val="00AF3BD5"/>
    <w:rsid w:val="00AF4D0E"/>
    <w:rsid w:val="00AF4D5F"/>
    <w:rsid w:val="00B03907"/>
    <w:rsid w:val="00B11811"/>
    <w:rsid w:val="00B241B1"/>
    <w:rsid w:val="00B311E1"/>
    <w:rsid w:val="00B32F0D"/>
    <w:rsid w:val="00B46F56"/>
    <w:rsid w:val="00B4735C"/>
    <w:rsid w:val="00B47FB2"/>
    <w:rsid w:val="00B77CB0"/>
    <w:rsid w:val="00B821AB"/>
    <w:rsid w:val="00B90EC2"/>
    <w:rsid w:val="00BA268F"/>
    <w:rsid w:val="00BA6C84"/>
    <w:rsid w:val="00BB3C41"/>
    <w:rsid w:val="00BE1480"/>
    <w:rsid w:val="00C079CA"/>
    <w:rsid w:val="00C102E4"/>
    <w:rsid w:val="00C133F3"/>
    <w:rsid w:val="00C255F7"/>
    <w:rsid w:val="00C32E5F"/>
    <w:rsid w:val="00C5758B"/>
    <w:rsid w:val="00C60DBB"/>
    <w:rsid w:val="00C675D6"/>
    <w:rsid w:val="00C67741"/>
    <w:rsid w:val="00C70E44"/>
    <w:rsid w:val="00C74647"/>
    <w:rsid w:val="00C757D4"/>
    <w:rsid w:val="00C76039"/>
    <w:rsid w:val="00C76480"/>
    <w:rsid w:val="00C85CDD"/>
    <w:rsid w:val="00C92FD6"/>
    <w:rsid w:val="00C93D0E"/>
    <w:rsid w:val="00CC6598"/>
    <w:rsid w:val="00CC6BB1"/>
    <w:rsid w:val="00CD272D"/>
    <w:rsid w:val="00CF0E32"/>
    <w:rsid w:val="00D01268"/>
    <w:rsid w:val="00D0569C"/>
    <w:rsid w:val="00D14E73"/>
    <w:rsid w:val="00D22E78"/>
    <w:rsid w:val="00D6155E"/>
    <w:rsid w:val="00D85DF2"/>
    <w:rsid w:val="00DC47A2"/>
    <w:rsid w:val="00DD142B"/>
    <w:rsid w:val="00DE1551"/>
    <w:rsid w:val="00DE6D36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02D6"/>
    <w:rsid w:val="00EE0411"/>
    <w:rsid w:val="00EF7F81"/>
    <w:rsid w:val="00F03FC7"/>
    <w:rsid w:val="00F07933"/>
    <w:rsid w:val="00F13CD5"/>
    <w:rsid w:val="00F231C0"/>
    <w:rsid w:val="00F3274B"/>
    <w:rsid w:val="00F4621B"/>
    <w:rsid w:val="00F47A06"/>
    <w:rsid w:val="00F620AD"/>
    <w:rsid w:val="00F75EBB"/>
    <w:rsid w:val="00F83033"/>
    <w:rsid w:val="00F939AB"/>
    <w:rsid w:val="00F94890"/>
    <w:rsid w:val="00F966AA"/>
    <w:rsid w:val="00F9790B"/>
    <w:rsid w:val="00FA0453"/>
    <w:rsid w:val="00FA6E56"/>
    <w:rsid w:val="00FB538F"/>
    <w:rsid w:val="00FC0ABB"/>
    <w:rsid w:val="00FC3071"/>
    <w:rsid w:val="00FC7060"/>
    <w:rsid w:val="00FD5902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9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569C"/>
    <w:rPr>
      <w:rFonts w:asciiTheme="majorHAnsi" w:hAnsiTheme="majorHAnsi"/>
      <w:b/>
      <w:caps/>
      <w:spacing w:val="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97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0569C"/>
    <w:rPr>
      <w:rFonts w:asciiTheme="majorHAnsi" w:hAnsiTheme="majorHAnsi"/>
      <w:b/>
      <w:caps/>
      <w:spacing w:val="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t\AppData\Local\Temp\Temp1_Patient-registration-form1.zip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302F6D2B5458786D5EBF04A71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72C3-BF6E-4C6D-9238-CEB361968CFB}"/>
      </w:docPartPr>
      <w:docPartBody>
        <w:p w:rsidR="00C61609" w:rsidRDefault="00B84657">
          <w:pPr>
            <w:pStyle w:val="4A1302F6D2B5458786D5EBF04A71BBD6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3"/>
    <w:rsid w:val="001240EA"/>
    <w:rsid w:val="001251DF"/>
    <w:rsid w:val="00144792"/>
    <w:rsid w:val="00152907"/>
    <w:rsid w:val="002D2A2A"/>
    <w:rsid w:val="003A0909"/>
    <w:rsid w:val="003A0C73"/>
    <w:rsid w:val="008028E3"/>
    <w:rsid w:val="00B84657"/>
    <w:rsid w:val="00BA4E26"/>
    <w:rsid w:val="00C0180A"/>
    <w:rsid w:val="00C61609"/>
    <w:rsid w:val="00D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302F6D2B5458786D5EBF04A71BBD6">
    <w:name w:val="4A1302F6D2B5458786D5EBF04A71BBD6"/>
  </w:style>
  <w:style w:type="paragraph" w:customStyle="1" w:styleId="E143DA7C06084627A768480B45030B52">
    <w:name w:val="E143DA7C06084627A768480B45030B52"/>
  </w:style>
  <w:style w:type="paragraph" w:customStyle="1" w:styleId="505FD9AD2A6B462FA04451CC6EBF775E">
    <w:name w:val="505FD9AD2A6B462FA04451CC6EBF775E"/>
  </w:style>
  <w:style w:type="paragraph" w:customStyle="1" w:styleId="1A5633F27A8E4B49992EF1F87C036997">
    <w:name w:val="1A5633F27A8E4B49992EF1F87C036997"/>
  </w:style>
  <w:style w:type="paragraph" w:customStyle="1" w:styleId="4B72B29488C64128A419D8D7622481CB">
    <w:name w:val="4B72B29488C64128A419D8D7622481CB"/>
  </w:style>
  <w:style w:type="paragraph" w:customStyle="1" w:styleId="AB99AB3601074CEAB7B23A1657ED0806">
    <w:name w:val="AB99AB3601074CEAB7B23A1657ED0806"/>
  </w:style>
  <w:style w:type="paragraph" w:customStyle="1" w:styleId="F49DB18103464ED68AF612D62499B6B7">
    <w:name w:val="F49DB18103464ED68AF612D62499B6B7"/>
  </w:style>
  <w:style w:type="paragraph" w:customStyle="1" w:styleId="E42C04EABE3C4138ABCD22A894002961">
    <w:name w:val="E42C04EABE3C4138ABCD22A894002961"/>
  </w:style>
  <w:style w:type="paragraph" w:customStyle="1" w:styleId="33504A41B2574A73982CAD80353D214A">
    <w:name w:val="33504A41B2574A73982CAD80353D214A"/>
  </w:style>
  <w:style w:type="paragraph" w:customStyle="1" w:styleId="D73E23F813D248CDBE7ABFA5EA0B7BFC">
    <w:name w:val="D73E23F813D248CDBE7ABFA5EA0B7BFC"/>
  </w:style>
  <w:style w:type="paragraph" w:customStyle="1" w:styleId="5552FDCE5902476785D45EACFB214FDF">
    <w:name w:val="5552FDCE5902476785D45EACFB214FDF"/>
    <w:rsid w:val="003A0C73"/>
  </w:style>
  <w:style w:type="paragraph" w:customStyle="1" w:styleId="AE868BBABDBA490F8DF6609A1A2A4C93">
    <w:name w:val="AE868BBABDBA490F8DF6609A1A2A4C93"/>
    <w:rsid w:val="003A0C73"/>
  </w:style>
  <w:style w:type="paragraph" w:customStyle="1" w:styleId="6EE55B2F7A5A4F10844A3DF614DD5359">
    <w:name w:val="6EE55B2F7A5A4F10844A3DF614DD5359"/>
    <w:rsid w:val="003A0C73"/>
  </w:style>
  <w:style w:type="paragraph" w:customStyle="1" w:styleId="67FAD49C7CA947EF98DB12204F417D8B">
    <w:name w:val="67FAD49C7CA947EF98DB12204F417D8B"/>
    <w:rsid w:val="003A0C73"/>
  </w:style>
  <w:style w:type="paragraph" w:customStyle="1" w:styleId="A5243D57C35F4B048D19CA01B8925B1F">
    <w:name w:val="A5243D57C35F4B048D19CA01B8925B1F"/>
    <w:rsid w:val="003A0C73"/>
  </w:style>
  <w:style w:type="paragraph" w:customStyle="1" w:styleId="C03894FD4FE445D7AA6E2790617EE81B">
    <w:name w:val="C03894FD4FE445D7AA6E2790617EE81B"/>
    <w:rsid w:val="003A0C73"/>
  </w:style>
  <w:style w:type="paragraph" w:customStyle="1" w:styleId="73962771829A42B5B54DA033D2253366">
    <w:name w:val="73962771829A42B5B54DA033D2253366"/>
    <w:rsid w:val="003A0C73"/>
  </w:style>
  <w:style w:type="paragraph" w:customStyle="1" w:styleId="FA2DBA95BFA14EAD886F120DC5148B85">
    <w:name w:val="FA2DBA95BFA14EAD886F120DC5148B85"/>
    <w:rsid w:val="003A0C73"/>
  </w:style>
  <w:style w:type="paragraph" w:customStyle="1" w:styleId="DED4BABDDE014BAEB79F7F367391078E">
    <w:name w:val="DED4BABDDE014BAEB79F7F367391078E"/>
    <w:rsid w:val="003A0C73"/>
  </w:style>
  <w:style w:type="paragraph" w:customStyle="1" w:styleId="FD57A0C04BE24C3FABF3823B3367158A">
    <w:name w:val="FD57A0C04BE24C3FABF3823B3367158A"/>
    <w:rsid w:val="003A0C73"/>
  </w:style>
  <w:style w:type="paragraph" w:customStyle="1" w:styleId="97044A2B101749128E2E48C480078DBB">
    <w:name w:val="97044A2B101749128E2E48C480078DBB"/>
    <w:rsid w:val="003A0C73"/>
  </w:style>
  <w:style w:type="paragraph" w:customStyle="1" w:styleId="E151A55626F8424A93ED343A044BBF80">
    <w:name w:val="E151A55626F8424A93ED343A044BBF80"/>
    <w:rsid w:val="003A0C73"/>
  </w:style>
  <w:style w:type="paragraph" w:customStyle="1" w:styleId="D322D70399D5417985EEC1D064BCC1D7">
    <w:name w:val="D322D70399D5417985EEC1D064BCC1D7"/>
    <w:rsid w:val="003A0C73"/>
  </w:style>
  <w:style w:type="paragraph" w:customStyle="1" w:styleId="499403A46536458DA53364FE98639A85">
    <w:name w:val="499403A46536458DA53364FE98639A85"/>
    <w:rsid w:val="003A0C73"/>
  </w:style>
  <w:style w:type="paragraph" w:customStyle="1" w:styleId="154A0EA28EBF4E3399E561D0CDEEC432">
    <w:name w:val="154A0EA28EBF4E3399E561D0CDEEC432"/>
    <w:rsid w:val="003A0C73"/>
  </w:style>
  <w:style w:type="paragraph" w:customStyle="1" w:styleId="D76577C68F8E47898432918ED1524822">
    <w:name w:val="D76577C68F8E47898432918ED1524822"/>
    <w:rsid w:val="003A0C73"/>
  </w:style>
  <w:style w:type="paragraph" w:customStyle="1" w:styleId="F1572A58FAD84370A6564441D6FDEFB3">
    <w:name w:val="F1572A58FAD84370A6564441D6FDEFB3"/>
    <w:rsid w:val="003A0C73"/>
  </w:style>
  <w:style w:type="paragraph" w:customStyle="1" w:styleId="BF51761A1FF64C9690F854A4426C3AF2">
    <w:name w:val="BF51761A1FF64C9690F854A4426C3AF2"/>
    <w:rsid w:val="003A0C73"/>
  </w:style>
  <w:style w:type="paragraph" w:customStyle="1" w:styleId="C8CC2D5143264BA1A30D9D9436CDA9AE">
    <w:name w:val="C8CC2D5143264BA1A30D9D9436CDA9AE"/>
    <w:rsid w:val="002D2A2A"/>
  </w:style>
  <w:style w:type="paragraph" w:customStyle="1" w:styleId="D2355C495C0342E089391CE76D9DEAFC">
    <w:name w:val="D2355C495C0342E089391CE76D9DEAFC"/>
    <w:rsid w:val="002D2A2A"/>
  </w:style>
  <w:style w:type="paragraph" w:customStyle="1" w:styleId="3CDE283AC39147E2A19ECAD70BE2AB44">
    <w:name w:val="3CDE283AC39147E2A19ECAD70BE2AB44"/>
    <w:rsid w:val="002D2A2A"/>
  </w:style>
  <w:style w:type="paragraph" w:customStyle="1" w:styleId="01B15BFEB95C44FD83A176797553BAC0">
    <w:name w:val="01B15BFEB95C44FD83A176797553BAC0"/>
    <w:rsid w:val="002D2A2A"/>
  </w:style>
  <w:style w:type="paragraph" w:customStyle="1" w:styleId="8577669A2110470098EC86E8DD3EAFA9">
    <w:name w:val="8577669A2110470098EC86E8DD3EAFA9"/>
    <w:rsid w:val="002D2A2A"/>
  </w:style>
  <w:style w:type="paragraph" w:customStyle="1" w:styleId="965EA48D843848AA8CC56B7329C62EDB">
    <w:name w:val="965EA48D843848AA8CC56B7329C62EDB"/>
    <w:rsid w:val="002D2A2A"/>
  </w:style>
  <w:style w:type="paragraph" w:customStyle="1" w:styleId="7136D757FBC34F528D5CBCA41EBEBE49">
    <w:name w:val="7136D757FBC34F528D5CBCA41EBEBE49"/>
    <w:rsid w:val="002D2A2A"/>
  </w:style>
  <w:style w:type="paragraph" w:customStyle="1" w:styleId="E1B1BC14BB8347E2969CF4CBDBBA3CBA">
    <w:name w:val="E1B1BC14BB8347E2969CF4CBDBBA3CBA"/>
    <w:rsid w:val="002D2A2A"/>
  </w:style>
  <w:style w:type="paragraph" w:customStyle="1" w:styleId="B87CD7536FF9492A847473194D45FD39">
    <w:name w:val="B87CD7536FF9492A847473194D45FD39"/>
    <w:rsid w:val="002D2A2A"/>
  </w:style>
  <w:style w:type="paragraph" w:customStyle="1" w:styleId="CB12E5ED3994486CAC0E3C4DC3CF7663">
    <w:name w:val="CB12E5ED3994486CAC0E3C4DC3CF7663"/>
    <w:rsid w:val="002D2A2A"/>
  </w:style>
  <w:style w:type="paragraph" w:customStyle="1" w:styleId="EE63BD1F1BB54AC08FABADF0FBCB7042">
    <w:name w:val="EE63BD1F1BB54AC08FABADF0FBCB7042"/>
    <w:rsid w:val="002D2A2A"/>
  </w:style>
  <w:style w:type="paragraph" w:customStyle="1" w:styleId="C278AC3491C148E88778C4714268B162">
    <w:name w:val="C278AC3491C148E88778C4714268B162"/>
    <w:rsid w:val="002D2A2A"/>
  </w:style>
  <w:style w:type="paragraph" w:customStyle="1" w:styleId="CB9E03460E404FA2943AC6677099C736">
    <w:name w:val="CB9E03460E404FA2943AC6677099C736"/>
    <w:rsid w:val="002D2A2A"/>
  </w:style>
  <w:style w:type="paragraph" w:customStyle="1" w:styleId="D0166191375743568601B20EE7DFE907">
    <w:name w:val="D0166191375743568601B20EE7DFE907"/>
    <w:rsid w:val="002D2A2A"/>
  </w:style>
  <w:style w:type="paragraph" w:customStyle="1" w:styleId="DC6FB198E77A4C9A9CF5BABFFF110EE3">
    <w:name w:val="DC6FB198E77A4C9A9CF5BABFFF110EE3"/>
    <w:rsid w:val="002D2A2A"/>
  </w:style>
  <w:style w:type="paragraph" w:customStyle="1" w:styleId="B7B9B1FD351C42FD9CAE42697251518D">
    <w:name w:val="B7B9B1FD351C42FD9CAE42697251518D"/>
    <w:rsid w:val="002D2A2A"/>
  </w:style>
  <w:style w:type="paragraph" w:customStyle="1" w:styleId="33A4EFB37DB14415904655E74648F5C8">
    <w:name w:val="33A4EFB37DB14415904655E74648F5C8"/>
    <w:rsid w:val="002D2A2A"/>
  </w:style>
  <w:style w:type="paragraph" w:customStyle="1" w:styleId="594F6670094F47E1B9B678BD11AE2226">
    <w:name w:val="594F6670094F47E1B9B678BD11AE2226"/>
    <w:rsid w:val="002D2A2A"/>
  </w:style>
  <w:style w:type="paragraph" w:customStyle="1" w:styleId="059BB50586E64942BF4E0257DB11F7B2">
    <w:name w:val="059BB50586E64942BF4E0257DB11F7B2"/>
    <w:rsid w:val="002D2A2A"/>
  </w:style>
  <w:style w:type="paragraph" w:customStyle="1" w:styleId="5A04F57297244CA9809B84AC6883D0FE">
    <w:name w:val="5A04F57297244CA9809B84AC6883D0FE"/>
    <w:rsid w:val="002D2A2A"/>
  </w:style>
  <w:style w:type="paragraph" w:customStyle="1" w:styleId="15D59B6E0BB44CE4A4369DE4CBC35BBF">
    <w:name w:val="15D59B6E0BB44CE4A4369DE4CBC35BBF"/>
    <w:rsid w:val="002D2A2A"/>
  </w:style>
  <w:style w:type="paragraph" w:customStyle="1" w:styleId="8104F5A407C7440CBA33CE7EDEBE4786">
    <w:name w:val="8104F5A407C7440CBA33CE7EDEBE4786"/>
    <w:rsid w:val="002D2A2A"/>
  </w:style>
  <w:style w:type="paragraph" w:customStyle="1" w:styleId="85F6372FA37946649979EFCB93F0C429">
    <w:name w:val="85F6372FA37946649979EFCB93F0C429"/>
    <w:rsid w:val="002D2A2A"/>
  </w:style>
  <w:style w:type="paragraph" w:customStyle="1" w:styleId="06E4A521A08B420FB4C36D322A039EE7">
    <w:name w:val="06E4A521A08B420FB4C36D322A039EE7"/>
    <w:rsid w:val="002D2A2A"/>
  </w:style>
  <w:style w:type="paragraph" w:customStyle="1" w:styleId="543D70DAEC4F4089BB2F5D36451CE111">
    <w:name w:val="543D70DAEC4F4089BB2F5D36451CE111"/>
    <w:rsid w:val="002D2A2A"/>
  </w:style>
  <w:style w:type="paragraph" w:customStyle="1" w:styleId="708EE7E8B899433C9C885BFDA5662EC3">
    <w:name w:val="708EE7E8B899433C9C885BFDA5662EC3"/>
    <w:rsid w:val="002D2A2A"/>
  </w:style>
  <w:style w:type="paragraph" w:customStyle="1" w:styleId="B23B4F37CFA74659BA6973872439EF3C">
    <w:name w:val="B23B4F37CFA74659BA6973872439EF3C"/>
    <w:rsid w:val="002D2A2A"/>
  </w:style>
  <w:style w:type="paragraph" w:customStyle="1" w:styleId="6EC8187ADFA14707BAD9C5EED78F29AC">
    <w:name w:val="6EC8187ADFA14707BAD9C5EED78F29AC"/>
    <w:rsid w:val="002D2A2A"/>
  </w:style>
  <w:style w:type="paragraph" w:customStyle="1" w:styleId="A393E6DF36024CFF843E268E26AB04A7">
    <w:name w:val="A393E6DF36024CFF843E268E26AB04A7"/>
    <w:rsid w:val="002D2A2A"/>
  </w:style>
  <w:style w:type="paragraph" w:customStyle="1" w:styleId="D57F96F5B762417F828F2C42F1B008DA">
    <w:name w:val="D57F96F5B762417F828F2C42F1B008DA"/>
    <w:rsid w:val="002D2A2A"/>
  </w:style>
  <w:style w:type="paragraph" w:customStyle="1" w:styleId="EAB8EE98C3554E6E93D59C5B1BF9C96D">
    <w:name w:val="EAB8EE98C3554E6E93D59C5B1BF9C96D"/>
    <w:rsid w:val="002D2A2A"/>
  </w:style>
  <w:style w:type="paragraph" w:customStyle="1" w:styleId="2E27580ABEDF4A6096F05A218D52A1B1">
    <w:name w:val="2E27580ABEDF4A6096F05A218D52A1B1"/>
    <w:rsid w:val="002D2A2A"/>
  </w:style>
  <w:style w:type="paragraph" w:customStyle="1" w:styleId="183E7BFF217849E9AB9CD1F33632F038">
    <w:name w:val="183E7BFF217849E9AB9CD1F33632F038"/>
    <w:rsid w:val="002D2A2A"/>
  </w:style>
  <w:style w:type="paragraph" w:customStyle="1" w:styleId="77C20D7738634931882E1EB203F82EBE">
    <w:name w:val="77C20D7738634931882E1EB203F82EBE"/>
    <w:rsid w:val="002D2A2A"/>
  </w:style>
  <w:style w:type="paragraph" w:customStyle="1" w:styleId="89DE1855FDF349EAB75E8D9B955FF7CC">
    <w:name w:val="89DE1855FDF349EAB75E8D9B955FF7CC"/>
    <w:rsid w:val="002D2A2A"/>
  </w:style>
  <w:style w:type="paragraph" w:customStyle="1" w:styleId="3638EE179DC5442283E119B600B2BF6F">
    <w:name w:val="3638EE179DC5442283E119B600B2BF6F"/>
    <w:rsid w:val="002D2A2A"/>
  </w:style>
  <w:style w:type="paragraph" w:customStyle="1" w:styleId="4DCDEF7B91D6406AAE1913273408A879">
    <w:name w:val="4DCDEF7B91D6406AAE1913273408A879"/>
    <w:rsid w:val="002D2A2A"/>
  </w:style>
  <w:style w:type="paragraph" w:customStyle="1" w:styleId="8EEA5ADFE52B466DB46E40E40C0B3939">
    <w:name w:val="8EEA5ADFE52B466DB46E40E40C0B3939"/>
    <w:rsid w:val="002D2A2A"/>
  </w:style>
  <w:style w:type="paragraph" w:customStyle="1" w:styleId="2D09C3F66A514ED09EDA20F062049A21">
    <w:name w:val="2D09C3F66A514ED09EDA20F062049A21"/>
    <w:rsid w:val="002D2A2A"/>
  </w:style>
  <w:style w:type="paragraph" w:customStyle="1" w:styleId="17A2061182934A6D8BAA97C464B77A29">
    <w:name w:val="17A2061182934A6D8BAA97C464B77A29"/>
    <w:rsid w:val="002D2A2A"/>
  </w:style>
  <w:style w:type="paragraph" w:customStyle="1" w:styleId="A808D6A4B2544E4FB56572BE46D73181">
    <w:name w:val="A808D6A4B2544E4FB56572BE46D73181"/>
    <w:rsid w:val="002D2A2A"/>
  </w:style>
  <w:style w:type="paragraph" w:customStyle="1" w:styleId="C2B6AA872D8E46C9A010481AD93419CD">
    <w:name w:val="C2B6AA872D8E46C9A010481AD93419CD"/>
    <w:rsid w:val="002D2A2A"/>
  </w:style>
  <w:style w:type="paragraph" w:customStyle="1" w:styleId="555ABBD93B694532A7BAC510EB4AFFBC">
    <w:name w:val="555ABBD93B694532A7BAC510EB4AFFBC"/>
    <w:rsid w:val="002D2A2A"/>
  </w:style>
  <w:style w:type="paragraph" w:customStyle="1" w:styleId="B4E703E6F2D7498BAF90646BC01F0753">
    <w:name w:val="B4E703E6F2D7498BAF90646BC01F0753"/>
    <w:rsid w:val="002D2A2A"/>
  </w:style>
  <w:style w:type="paragraph" w:customStyle="1" w:styleId="134571E4DCA341978EF3FEDE83D6B473">
    <w:name w:val="134571E4DCA341978EF3FEDE83D6B473"/>
    <w:rsid w:val="002D2A2A"/>
  </w:style>
  <w:style w:type="paragraph" w:customStyle="1" w:styleId="1A69FEE88A144906872334C8BF54B9DA">
    <w:name w:val="1A69FEE88A144906872334C8BF54B9DA"/>
    <w:rsid w:val="002D2A2A"/>
  </w:style>
  <w:style w:type="paragraph" w:customStyle="1" w:styleId="BD393225654141CB993270B8A1BE2553">
    <w:name w:val="BD393225654141CB993270B8A1BE2553"/>
    <w:rsid w:val="002D2A2A"/>
  </w:style>
  <w:style w:type="paragraph" w:customStyle="1" w:styleId="539F519736354A7F984C6FA85E068CA9">
    <w:name w:val="539F519736354A7F984C6FA85E068CA9"/>
    <w:rsid w:val="002D2A2A"/>
  </w:style>
  <w:style w:type="paragraph" w:customStyle="1" w:styleId="A5A43FCD756E47C3A9E9AB4E3D3EFE3B">
    <w:name w:val="A5A43FCD756E47C3A9E9AB4E3D3EFE3B"/>
    <w:rsid w:val="002D2A2A"/>
  </w:style>
  <w:style w:type="paragraph" w:customStyle="1" w:styleId="2A2AD7EB522443EDBA0D439DF2DD5696">
    <w:name w:val="2A2AD7EB522443EDBA0D439DF2DD5696"/>
    <w:rsid w:val="002D2A2A"/>
  </w:style>
  <w:style w:type="paragraph" w:customStyle="1" w:styleId="2FFEB604B8EA4AFD89127056F84C8284">
    <w:name w:val="2FFEB604B8EA4AFD89127056F84C8284"/>
    <w:rsid w:val="002D2A2A"/>
  </w:style>
  <w:style w:type="paragraph" w:customStyle="1" w:styleId="BEC45F08F89145CFB31C9A3B7D6FEC52">
    <w:name w:val="BEC45F08F89145CFB31C9A3B7D6FEC52"/>
    <w:rsid w:val="002D2A2A"/>
  </w:style>
  <w:style w:type="paragraph" w:customStyle="1" w:styleId="49945F48E5CD4D62B38FF1C34E83B5ED">
    <w:name w:val="49945F48E5CD4D62B38FF1C34E83B5ED"/>
    <w:rsid w:val="002D2A2A"/>
  </w:style>
  <w:style w:type="paragraph" w:customStyle="1" w:styleId="4896946240E74170936BC875FBCE06BC">
    <w:name w:val="4896946240E74170936BC875FBCE06BC"/>
    <w:rsid w:val="002D2A2A"/>
  </w:style>
  <w:style w:type="paragraph" w:customStyle="1" w:styleId="B4E3CC5CB66C4103A373AE1C5F5719DA">
    <w:name w:val="B4E3CC5CB66C4103A373AE1C5F5719DA"/>
    <w:rsid w:val="002D2A2A"/>
  </w:style>
  <w:style w:type="paragraph" w:customStyle="1" w:styleId="1C9A342F12FF4376B3ED551645A4517B">
    <w:name w:val="1C9A342F12FF4376B3ED551645A4517B"/>
    <w:rsid w:val="002D2A2A"/>
  </w:style>
  <w:style w:type="paragraph" w:customStyle="1" w:styleId="ED50F16354184028B3E2DAE719955E12">
    <w:name w:val="ED50F16354184028B3E2DAE719955E12"/>
    <w:rsid w:val="002D2A2A"/>
  </w:style>
  <w:style w:type="paragraph" w:customStyle="1" w:styleId="E9F2DEB4C17E4AE4984AF9B84F09CC15">
    <w:name w:val="E9F2DEB4C17E4AE4984AF9B84F09CC15"/>
    <w:rsid w:val="002D2A2A"/>
  </w:style>
  <w:style w:type="paragraph" w:customStyle="1" w:styleId="7D3BE4B726C447379E16A2D3AE8CDC30">
    <w:name w:val="7D3BE4B726C447379E16A2D3AE8CDC30"/>
    <w:rsid w:val="002D2A2A"/>
  </w:style>
  <w:style w:type="paragraph" w:customStyle="1" w:styleId="FD1FF461178D4D7498DBADE5FA51EC2F">
    <w:name w:val="FD1FF461178D4D7498DBADE5FA51EC2F"/>
    <w:rsid w:val="002D2A2A"/>
  </w:style>
  <w:style w:type="paragraph" w:customStyle="1" w:styleId="7E8667A79ED742669335AD684BA5D174">
    <w:name w:val="7E8667A79ED742669335AD684BA5D174"/>
    <w:rsid w:val="002D2A2A"/>
  </w:style>
  <w:style w:type="paragraph" w:customStyle="1" w:styleId="BDD1AD9C45BC4358A84EA590335B53A5">
    <w:name w:val="BDD1AD9C45BC4358A84EA590335B53A5"/>
    <w:rsid w:val="002D2A2A"/>
  </w:style>
  <w:style w:type="paragraph" w:customStyle="1" w:styleId="FEF10C90564A47AABE280D2E826E83CD">
    <w:name w:val="FEF10C90564A47AABE280D2E826E83CD"/>
    <w:rsid w:val="002D2A2A"/>
  </w:style>
  <w:style w:type="paragraph" w:customStyle="1" w:styleId="918863C4418A46D99AC4325288D0207E">
    <w:name w:val="918863C4418A46D99AC4325288D0207E"/>
    <w:rsid w:val="002D2A2A"/>
  </w:style>
  <w:style w:type="paragraph" w:customStyle="1" w:styleId="85C8025946A54F638DAF7DF0F91FF6E7">
    <w:name w:val="85C8025946A54F638DAF7DF0F91FF6E7"/>
    <w:rsid w:val="002D2A2A"/>
  </w:style>
  <w:style w:type="paragraph" w:customStyle="1" w:styleId="329BA958EEE84466AB70D6BE398C608A">
    <w:name w:val="329BA958EEE84466AB70D6BE398C608A"/>
    <w:rsid w:val="002D2A2A"/>
  </w:style>
  <w:style w:type="paragraph" w:customStyle="1" w:styleId="A65CA22DCE3D4C4B913E07447BF9E6A1">
    <w:name w:val="A65CA22DCE3D4C4B913E07447BF9E6A1"/>
    <w:rsid w:val="002D2A2A"/>
  </w:style>
  <w:style w:type="paragraph" w:customStyle="1" w:styleId="B1DB8A126F1548BBBEEACA5C685A14C2">
    <w:name w:val="B1DB8A126F1548BBBEEACA5C685A14C2"/>
    <w:rsid w:val="002D2A2A"/>
  </w:style>
  <w:style w:type="paragraph" w:customStyle="1" w:styleId="C2C9705F316C4F2B945630C5287BEA4F">
    <w:name w:val="C2C9705F316C4F2B945630C5287BEA4F"/>
    <w:rsid w:val="002D2A2A"/>
  </w:style>
  <w:style w:type="paragraph" w:customStyle="1" w:styleId="9BB1A7C8C7A740458345768E286BA04B">
    <w:name w:val="9BB1A7C8C7A740458345768E286BA04B"/>
    <w:rsid w:val="002D2A2A"/>
  </w:style>
  <w:style w:type="paragraph" w:customStyle="1" w:styleId="82112E4537964CBD8A350ECE97662139">
    <w:name w:val="82112E4537964CBD8A350ECE97662139"/>
    <w:rsid w:val="002D2A2A"/>
  </w:style>
  <w:style w:type="paragraph" w:customStyle="1" w:styleId="4D0E65682F604B85AAFFF6783E2F6491">
    <w:name w:val="4D0E65682F604B85AAFFF6783E2F6491"/>
    <w:rsid w:val="002D2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1302F6D2B5458786D5EBF04A71BBD6">
    <w:name w:val="4A1302F6D2B5458786D5EBF04A71BBD6"/>
  </w:style>
  <w:style w:type="paragraph" w:customStyle="1" w:styleId="E143DA7C06084627A768480B45030B52">
    <w:name w:val="E143DA7C06084627A768480B45030B52"/>
  </w:style>
  <w:style w:type="paragraph" w:customStyle="1" w:styleId="505FD9AD2A6B462FA04451CC6EBF775E">
    <w:name w:val="505FD9AD2A6B462FA04451CC6EBF775E"/>
  </w:style>
  <w:style w:type="paragraph" w:customStyle="1" w:styleId="1A5633F27A8E4B49992EF1F87C036997">
    <w:name w:val="1A5633F27A8E4B49992EF1F87C036997"/>
  </w:style>
  <w:style w:type="paragraph" w:customStyle="1" w:styleId="4B72B29488C64128A419D8D7622481CB">
    <w:name w:val="4B72B29488C64128A419D8D7622481CB"/>
  </w:style>
  <w:style w:type="paragraph" w:customStyle="1" w:styleId="AB99AB3601074CEAB7B23A1657ED0806">
    <w:name w:val="AB99AB3601074CEAB7B23A1657ED0806"/>
  </w:style>
  <w:style w:type="paragraph" w:customStyle="1" w:styleId="F49DB18103464ED68AF612D62499B6B7">
    <w:name w:val="F49DB18103464ED68AF612D62499B6B7"/>
  </w:style>
  <w:style w:type="paragraph" w:customStyle="1" w:styleId="E42C04EABE3C4138ABCD22A894002961">
    <w:name w:val="E42C04EABE3C4138ABCD22A894002961"/>
  </w:style>
  <w:style w:type="paragraph" w:customStyle="1" w:styleId="33504A41B2574A73982CAD80353D214A">
    <w:name w:val="33504A41B2574A73982CAD80353D214A"/>
  </w:style>
  <w:style w:type="paragraph" w:customStyle="1" w:styleId="D73E23F813D248CDBE7ABFA5EA0B7BFC">
    <w:name w:val="D73E23F813D248CDBE7ABFA5EA0B7BFC"/>
  </w:style>
  <w:style w:type="paragraph" w:customStyle="1" w:styleId="5552FDCE5902476785D45EACFB214FDF">
    <w:name w:val="5552FDCE5902476785D45EACFB214FDF"/>
    <w:rsid w:val="003A0C73"/>
  </w:style>
  <w:style w:type="paragraph" w:customStyle="1" w:styleId="AE868BBABDBA490F8DF6609A1A2A4C93">
    <w:name w:val="AE868BBABDBA490F8DF6609A1A2A4C93"/>
    <w:rsid w:val="003A0C73"/>
  </w:style>
  <w:style w:type="paragraph" w:customStyle="1" w:styleId="6EE55B2F7A5A4F10844A3DF614DD5359">
    <w:name w:val="6EE55B2F7A5A4F10844A3DF614DD5359"/>
    <w:rsid w:val="003A0C73"/>
  </w:style>
  <w:style w:type="paragraph" w:customStyle="1" w:styleId="67FAD49C7CA947EF98DB12204F417D8B">
    <w:name w:val="67FAD49C7CA947EF98DB12204F417D8B"/>
    <w:rsid w:val="003A0C73"/>
  </w:style>
  <w:style w:type="paragraph" w:customStyle="1" w:styleId="A5243D57C35F4B048D19CA01B8925B1F">
    <w:name w:val="A5243D57C35F4B048D19CA01B8925B1F"/>
    <w:rsid w:val="003A0C73"/>
  </w:style>
  <w:style w:type="paragraph" w:customStyle="1" w:styleId="C03894FD4FE445D7AA6E2790617EE81B">
    <w:name w:val="C03894FD4FE445D7AA6E2790617EE81B"/>
    <w:rsid w:val="003A0C73"/>
  </w:style>
  <w:style w:type="paragraph" w:customStyle="1" w:styleId="73962771829A42B5B54DA033D2253366">
    <w:name w:val="73962771829A42B5B54DA033D2253366"/>
    <w:rsid w:val="003A0C73"/>
  </w:style>
  <w:style w:type="paragraph" w:customStyle="1" w:styleId="FA2DBA95BFA14EAD886F120DC5148B85">
    <w:name w:val="FA2DBA95BFA14EAD886F120DC5148B85"/>
    <w:rsid w:val="003A0C73"/>
  </w:style>
  <w:style w:type="paragraph" w:customStyle="1" w:styleId="DED4BABDDE014BAEB79F7F367391078E">
    <w:name w:val="DED4BABDDE014BAEB79F7F367391078E"/>
    <w:rsid w:val="003A0C73"/>
  </w:style>
  <w:style w:type="paragraph" w:customStyle="1" w:styleId="FD57A0C04BE24C3FABF3823B3367158A">
    <w:name w:val="FD57A0C04BE24C3FABF3823B3367158A"/>
    <w:rsid w:val="003A0C73"/>
  </w:style>
  <w:style w:type="paragraph" w:customStyle="1" w:styleId="97044A2B101749128E2E48C480078DBB">
    <w:name w:val="97044A2B101749128E2E48C480078DBB"/>
    <w:rsid w:val="003A0C73"/>
  </w:style>
  <w:style w:type="paragraph" w:customStyle="1" w:styleId="E151A55626F8424A93ED343A044BBF80">
    <w:name w:val="E151A55626F8424A93ED343A044BBF80"/>
    <w:rsid w:val="003A0C73"/>
  </w:style>
  <w:style w:type="paragraph" w:customStyle="1" w:styleId="D322D70399D5417985EEC1D064BCC1D7">
    <w:name w:val="D322D70399D5417985EEC1D064BCC1D7"/>
    <w:rsid w:val="003A0C73"/>
  </w:style>
  <w:style w:type="paragraph" w:customStyle="1" w:styleId="499403A46536458DA53364FE98639A85">
    <w:name w:val="499403A46536458DA53364FE98639A85"/>
    <w:rsid w:val="003A0C73"/>
  </w:style>
  <w:style w:type="paragraph" w:customStyle="1" w:styleId="154A0EA28EBF4E3399E561D0CDEEC432">
    <w:name w:val="154A0EA28EBF4E3399E561D0CDEEC432"/>
    <w:rsid w:val="003A0C73"/>
  </w:style>
  <w:style w:type="paragraph" w:customStyle="1" w:styleId="D76577C68F8E47898432918ED1524822">
    <w:name w:val="D76577C68F8E47898432918ED1524822"/>
    <w:rsid w:val="003A0C73"/>
  </w:style>
  <w:style w:type="paragraph" w:customStyle="1" w:styleId="F1572A58FAD84370A6564441D6FDEFB3">
    <w:name w:val="F1572A58FAD84370A6564441D6FDEFB3"/>
    <w:rsid w:val="003A0C73"/>
  </w:style>
  <w:style w:type="paragraph" w:customStyle="1" w:styleId="BF51761A1FF64C9690F854A4426C3AF2">
    <w:name w:val="BF51761A1FF64C9690F854A4426C3AF2"/>
    <w:rsid w:val="003A0C73"/>
  </w:style>
  <w:style w:type="paragraph" w:customStyle="1" w:styleId="C8CC2D5143264BA1A30D9D9436CDA9AE">
    <w:name w:val="C8CC2D5143264BA1A30D9D9436CDA9AE"/>
    <w:rsid w:val="002D2A2A"/>
  </w:style>
  <w:style w:type="paragraph" w:customStyle="1" w:styleId="D2355C495C0342E089391CE76D9DEAFC">
    <w:name w:val="D2355C495C0342E089391CE76D9DEAFC"/>
    <w:rsid w:val="002D2A2A"/>
  </w:style>
  <w:style w:type="paragraph" w:customStyle="1" w:styleId="3CDE283AC39147E2A19ECAD70BE2AB44">
    <w:name w:val="3CDE283AC39147E2A19ECAD70BE2AB44"/>
    <w:rsid w:val="002D2A2A"/>
  </w:style>
  <w:style w:type="paragraph" w:customStyle="1" w:styleId="01B15BFEB95C44FD83A176797553BAC0">
    <w:name w:val="01B15BFEB95C44FD83A176797553BAC0"/>
    <w:rsid w:val="002D2A2A"/>
  </w:style>
  <w:style w:type="paragraph" w:customStyle="1" w:styleId="8577669A2110470098EC86E8DD3EAFA9">
    <w:name w:val="8577669A2110470098EC86E8DD3EAFA9"/>
    <w:rsid w:val="002D2A2A"/>
  </w:style>
  <w:style w:type="paragraph" w:customStyle="1" w:styleId="965EA48D843848AA8CC56B7329C62EDB">
    <w:name w:val="965EA48D843848AA8CC56B7329C62EDB"/>
    <w:rsid w:val="002D2A2A"/>
  </w:style>
  <w:style w:type="paragraph" w:customStyle="1" w:styleId="7136D757FBC34F528D5CBCA41EBEBE49">
    <w:name w:val="7136D757FBC34F528D5CBCA41EBEBE49"/>
    <w:rsid w:val="002D2A2A"/>
  </w:style>
  <w:style w:type="paragraph" w:customStyle="1" w:styleId="E1B1BC14BB8347E2969CF4CBDBBA3CBA">
    <w:name w:val="E1B1BC14BB8347E2969CF4CBDBBA3CBA"/>
    <w:rsid w:val="002D2A2A"/>
  </w:style>
  <w:style w:type="paragraph" w:customStyle="1" w:styleId="B87CD7536FF9492A847473194D45FD39">
    <w:name w:val="B87CD7536FF9492A847473194D45FD39"/>
    <w:rsid w:val="002D2A2A"/>
  </w:style>
  <w:style w:type="paragraph" w:customStyle="1" w:styleId="CB12E5ED3994486CAC0E3C4DC3CF7663">
    <w:name w:val="CB12E5ED3994486CAC0E3C4DC3CF7663"/>
    <w:rsid w:val="002D2A2A"/>
  </w:style>
  <w:style w:type="paragraph" w:customStyle="1" w:styleId="EE63BD1F1BB54AC08FABADF0FBCB7042">
    <w:name w:val="EE63BD1F1BB54AC08FABADF0FBCB7042"/>
    <w:rsid w:val="002D2A2A"/>
  </w:style>
  <w:style w:type="paragraph" w:customStyle="1" w:styleId="C278AC3491C148E88778C4714268B162">
    <w:name w:val="C278AC3491C148E88778C4714268B162"/>
    <w:rsid w:val="002D2A2A"/>
  </w:style>
  <w:style w:type="paragraph" w:customStyle="1" w:styleId="CB9E03460E404FA2943AC6677099C736">
    <w:name w:val="CB9E03460E404FA2943AC6677099C736"/>
    <w:rsid w:val="002D2A2A"/>
  </w:style>
  <w:style w:type="paragraph" w:customStyle="1" w:styleId="D0166191375743568601B20EE7DFE907">
    <w:name w:val="D0166191375743568601B20EE7DFE907"/>
    <w:rsid w:val="002D2A2A"/>
  </w:style>
  <w:style w:type="paragraph" w:customStyle="1" w:styleId="DC6FB198E77A4C9A9CF5BABFFF110EE3">
    <w:name w:val="DC6FB198E77A4C9A9CF5BABFFF110EE3"/>
    <w:rsid w:val="002D2A2A"/>
  </w:style>
  <w:style w:type="paragraph" w:customStyle="1" w:styleId="B7B9B1FD351C42FD9CAE42697251518D">
    <w:name w:val="B7B9B1FD351C42FD9CAE42697251518D"/>
    <w:rsid w:val="002D2A2A"/>
  </w:style>
  <w:style w:type="paragraph" w:customStyle="1" w:styleId="33A4EFB37DB14415904655E74648F5C8">
    <w:name w:val="33A4EFB37DB14415904655E74648F5C8"/>
    <w:rsid w:val="002D2A2A"/>
  </w:style>
  <w:style w:type="paragraph" w:customStyle="1" w:styleId="594F6670094F47E1B9B678BD11AE2226">
    <w:name w:val="594F6670094F47E1B9B678BD11AE2226"/>
    <w:rsid w:val="002D2A2A"/>
  </w:style>
  <w:style w:type="paragraph" w:customStyle="1" w:styleId="059BB50586E64942BF4E0257DB11F7B2">
    <w:name w:val="059BB50586E64942BF4E0257DB11F7B2"/>
    <w:rsid w:val="002D2A2A"/>
  </w:style>
  <w:style w:type="paragraph" w:customStyle="1" w:styleId="5A04F57297244CA9809B84AC6883D0FE">
    <w:name w:val="5A04F57297244CA9809B84AC6883D0FE"/>
    <w:rsid w:val="002D2A2A"/>
  </w:style>
  <w:style w:type="paragraph" w:customStyle="1" w:styleId="15D59B6E0BB44CE4A4369DE4CBC35BBF">
    <w:name w:val="15D59B6E0BB44CE4A4369DE4CBC35BBF"/>
    <w:rsid w:val="002D2A2A"/>
  </w:style>
  <w:style w:type="paragraph" w:customStyle="1" w:styleId="8104F5A407C7440CBA33CE7EDEBE4786">
    <w:name w:val="8104F5A407C7440CBA33CE7EDEBE4786"/>
    <w:rsid w:val="002D2A2A"/>
  </w:style>
  <w:style w:type="paragraph" w:customStyle="1" w:styleId="85F6372FA37946649979EFCB93F0C429">
    <w:name w:val="85F6372FA37946649979EFCB93F0C429"/>
    <w:rsid w:val="002D2A2A"/>
  </w:style>
  <w:style w:type="paragraph" w:customStyle="1" w:styleId="06E4A521A08B420FB4C36D322A039EE7">
    <w:name w:val="06E4A521A08B420FB4C36D322A039EE7"/>
    <w:rsid w:val="002D2A2A"/>
  </w:style>
  <w:style w:type="paragraph" w:customStyle="1" w:styleId="543D70DAEC4F4089BB2F5D36451CE111">
    <w:name w:val="543D70DAEC4F4089BB2F5D36451CE111"/>
    <w:rsid w:val="002D2A2A"/>
  </w:style>
  <w:style w:type="paragraph" w:customStyle="1" w:styleId="708EE7E8B899433C9C885BFDA5662EC3">
    <w:name w:val="708EE7E8B899433C9C885BFDA5662EC3"/>
    <w:rsid w:val="002D2A2A"/>
  </w:style>
  <w:style w:type="paragraph" w:customStyle="1" w:styleId="B23B4F37CFA74659BA6973872439EF3C">
    <w:name w:val="B23B4F37CFA74659BA6973872439EF3C"/>
    <w:rsid w:val="002D2A2A"/>
  </w:style>
  <w:style w:type="paragraph" w:customStyle="1" w:styleId="6EC8187ADFA14707BAD9C5EED78F29AC">
    <w:name w:val="6EC8187ADFA14707BAD9C5EED78F29AC"/>
    <w:rsid w:val="002D2A2A"/>
  </w:style>
  <w:style w:type="paragraph" w:customStyle="1" w:styleId="A393E6DF36024CFF843E268E26AB04A7">
    <w:name w:val="A393E6DF36024CFF843E268E26AB04A7"/>
    <w:rsid w:val="002D2A2A"/>
  </w:style>
  <w:style w:type="paragraph" w:customStyle="1" w:styleId="D57F96F5B762417F828F2C42F1B008DA">
    <w:name w:val="D57F96F5B762417F828F2C42F1B008DA"/>
    <w:rsid w:val="002D2A2A"/>
  </w:style>
  <w:style w:type="paragraph" w:customStyle="1" w:styleId="EAB8EE98C3554E6E93D59C5B1BF9C96D">
    <w:name w:val="EAB8EE98C3554E6E93D59C5B1BF9C96D"/>
    <w:rsid w:val="002D2A2A"/>
  </w:style>
  <w:style w:type="paragraph" w:customStyle="1" w:styleId="2E27580ABEDF4A6096F05A218D52A1B1">
    <w:name w:val="2E27580ABEDF4A6096F05A218D52A1B1"/>
    <w:rsid w:val="002D2A2A"/>
  </w:style>
  <w:style w:type="paragraph" w:customStyle="1" w:styleId="183E7BFF217849E9AB9CD1F33632F038">
    <w:name w:val="183E7BFF217849E9AB9CD1F33632F038"/>
    <w:rsid w:val="002D2A2A"/>
  </w:style>
  <w:style w:type="paragraph" w:customStyle="1" w:styleId="77C20D7738634931882E1EB203F82EBE">
    <w:name w:val="77C20D7738634931882E1EB203F82EBE"/>
    <w:rsid w:val="002D2A2A"/>
  </w:style>
  <w:style w:type="paragraph" w:customStyle="1" w:styleId="89DE1855FDF349EAB75E8D9B955FF7CC">
    <w:name w:val="89DE1855FDF349EAB75E8D9B955FF7CC"/>
    <w:rsid w:val="002D2A2A"/>
  </w:style>
  <w:style w:type="paragraph" w:customStyle="1" w:styleId="3638EE179DC5442283E119B600B2BF6F">
    <w:name w:val="3638EE179DC5442283E119B600B2BF6F"/>
    <w:rsid w:val="002D2A2A"/>
  </w:style>
  <w:style w:type="paragraph" w:customStyle="1" w:styleId="4DCDEF7B91D6406AAE1913273408A879">
    <w:name w:val="4DCDEF7B91D6406AAE1913273408A879"/>
    <w:rsid w:val="002D2A2A"/>
  </w:style>
  <w:style w:type="paragraph" w:customStyle="1" w:styleId="8EEA5ADFE52B466DB46E40E40C0B3939">
    <w:name w:val="8EEA5ADFE52B466DB46E40E40C0B3939"/>
    <w:rsid w:val="002D2A2A"/>
  </w:style>
  <w:style w:type="paragraph" w:customStyle="1" w:styleId="2D09C3F66A514ED09EDA20F062049A21">
    <w:name w:val="2D09C3F66A514ED09EDA20F062049A21"/>
    <w:rsid w:val="002D2A2A"/>
  </w:style>
  <w:style w:type="paragraph" w:customStyle="1" w:styleId="17A2061182934A6D8BAA97C464B77A29">
    <w:name w:val="17A2061182934A6D8BAA97C464B77A29"/>
    <w:rsid w:val="002D2A2A"/>
  </w:style>
  <w:style w:type="paragraph" w:customStyle="1" w:styleId="A808D6A4B2544E4FB56572BE46D73181">
    <w:name w:val="A808D6A4B2544E4FB56572BE46D73181"/>
    <w:rsid w:val="002D2A2A"/>
  </w:style>
  <w:style w:type="paragraph" w:customStyle="1" w:styleId="C2B6AA872D8E46C9A010481AD93419CD">
    <w:name w:val="C2B6AA872D8E46C9A010481AD93419CD"/>
    <w:rsid w:val="002D2A2A"/>
  </w:style>
  <w:style w:type="paragraph" w:customStyle="1" w:styleId="555ABBD93B694532A7BAC510EB4AFFBC">
    <w:name w:val="555ABBD93B694532A7BAC510EB4AFFBC"/>
    <w:rsid w:val="002D2A2A"/>
  </w:style>
  <w:style w:type="paragraph" w:customStyle="1" w:styleId="B4E703E6F2D7498BAF90646BC01F0753">
    <w:name w:val="B4E703E6F2D7498BAF90646BC01F0753"/>
    <w:rsid w:val="002D2A2A"/>
  </w:style>
  <w:style w:type="paragraph" w:customStyle="1" w:styleId="134571E4DCA341978EF3FEDE83D6B473">
    <w:name w:val="134571E4DCA341978EF3FEDE83D6B473"/>
    <w:rsid w:val="002D2A2A"/>
  </w:style>
  <w:style w:type="paragraph" w:customStyle="1" w:styleId="1A69FEE88A144906872334C8BF54B9DA">
    <w:name w:val="1A69FEE88A144906872334C8BF54B9DA"/>
    <w:rsid w:val="002D2A2A"/>
  </w:style>
  <w:style w:type="paragraph" w:customStyle="1" w:styleId="BD393225654141CB993270B8A1BE2553">
    <w:name w:val="BD393225654141CB993270B8A1BE2553"/>
    <w:rsid w:val="002D2A2A"/>
  </w:style>
  <w:style w:type="paragraph" w:customStyle="1" w:styleId="539F519736354A7F984C6FA85E068CA9">
    <w:name w:val="539F519736354A7F984C6FA85E068CA9"/>
    <w:rsid w:val="002D2A2A"/>
  </w:style>
  <w:style w:type="paragraph" w:customStyle="1" w:styleId="A5A43FCD756E47C3A9E9AB4E3D3EFE3B">
    <w:name w:val="A5A43FCD756E47C3A9E9AB4E3D3EFE3B"/>
    <w:rsid w:val="002D2A2A"/>
  </w:style>
  <w:style w:type="paragraph" w:customStyle="1" w:styleId="2A2AD7EB522443EDBA0D439DF2DD5696">
    <w:name w:val="2A2AD7EB522443EDBA0D439DF2DD5696"/>
    <w:rsid w:val="002D2A2A"/>
  </w:style>
  <w:style w:type="paragraph" w:customStyle="1" w:styleId="2FFEB604B8EA4AFD89127056F84C8284">
    <w:name w:val="2FFEB604B8EA4AFD89127056F84C8284"/>
    <w:rsid w:val="002D2A2A"/>
  </w:style>
  <w:style w:type="paragraph" w:customStyle="1" w:styleId="BEC45F08F89145CFB31C9A3B7D6FEC52">
    <w:name w:val="BEC45F08F89145CFB31C9A3B7D6FEC52"/>
    <w:rsid w:val="002D2A2A"/>
  </w:style>
  <w:style w:type="paragraph" w:customStyle="1" w:styleId="49945F48E5CD4D62B38FF1C34E83B5ED">
    <w:name w:val="49945F48E5CD4D62B38FF1C34E83B5ED"/>
    <w:rsid w:val="002D2A2A"/>
  </w:style>
  <w:style w:type="paragraph" w:customStyle="1" w:styleId="4896946240E74170936BC875FBCE06BC">
    <w:name w:val="4896946240E74170936BC875FBCE06BC"/>
    <w:rsid w:val="002D2A2A"/>
  </w:style>
  <w:style w:type="paragraph" w:customStyle="1" w:styleId="B4E3CC5CB66C4103A373AE1C5F5719DA">
    <w:name w:val="B4E3CC5CB66C4103A373AE1C5F5719DA"/>
    <w:rsid w:val="002D2A2A"/>
  </w:style>
  <w:style w:type="paragraph" w:customStyle="1" w:styleId="1C9A342F12FF4376B3ED551645A4517B">
    <w:name w:val="1C9A342F12FF4376B3ED551645A4517B"/>
    <w:rsid w:val="002D2A2A"/>
  </w:style>
  <w:style w:type="paragraph" w:customStyle="1" w:styleId="ED50F16354184028B3E2DAE719955E12">
    <w:name w:val="ED50F16354184028B3E2DAE719955E12"/>
    <w:rsid w:val="002D2A2A"/>
  </w:style>
  <w:style w:type="paragraph" w:customStyle="1" w:styleId="E9F2DEB4C17E4AE4984AF9B84F09CC15">
    <w:name w:val="E9F2DEB4C17E4AE4984AF9B84F09CC15"/>
    <w:rsid w:val="002D2A2A"/>
  </w:style>
  <w:style w:type="paragraph" w:customStyle="1" w:styleId="7D3BE4B726C447379E16A2D3AE8CDC30">
    <w:name w:val="7D3BE4B726C447379E16A2D3AE8CDC30"/>
    <w:rsid w:val="002D2A2A"/>
  </w:style>
  <w:style w:type="paragraph" w:customStyle="1" w:styleId="FD1FF461178D4D7498DBADE5FA51EC2F">
    <w:name w:val="FD1FF461178D4D7498DBADE5FA51EC2F"/>
    <w:rsid w:val="002D2A2A"/>
  </w:style>
  <w:style w:type="paragraph" w:customStyle="1" w:styleId="7E8667A79ED742669335AD684BA5D174">
    <w:name w:val="7E8667A79ED742669335AD684BA5D174"/>
    <w:rsid w:val="002D2A2A"/>
  </w:style>
  <w:style w:type="paragraph" w:customStyle="1" w:styleId="BDD1AD9C45BC4358A84EA590335B53A5">
    <w:name w:val="BDD1AD9C45BC4358A84EA590335B53A5"/>
    <w:rsid w:val="002D2A2A"/>
  </w:style>
  <w:style w:type="paragraph" w:customStyle="1" w:styleId="FEF10C90564A47AABE280D2E826E83CD">
    <w:name w:val="FEF10C90564A47AABE280D2E826E83CD"/>
    <w:rsid w:val="002D2A2A"/>
  </w:style>
  <w:style w:type="paragraph" w:customStyle="1" w:styleId="918863C4418A46D99AC4325288D0207E">
    <w:name w:val="918863C4418A46D99AC4325288D0207E"/>
    <w:rsid w:val="002D2A2A"/>
  </w:style>
  <w:style w:type="paragraph" w:customStyle="1" w:styleId="85C8025946A54F638DAF7DF0F91FF6E7">
    <w:name w:val="85C8025946A54F638DAF7DF0F91FF6E7"/>
    <w:rsid w:val="002D2A2A"/>
  </w:style>
  <w:style w:type="paragraph" w:customStyle="1" w:styleId="329BA958EEE84466AB70D6BE398C608A">
    <w:name w:val="329BA958EEE84466AB70D6BE398C608A"/>
    <w:rsid w:val="002D2A2A"/>
  </w:style>
  <w:style w:type="paragraph" w:customStyle="1" w:styleId="A65CA22DCE3D4C4B913E07447BF9E6A1">
    <w:name w:val="A65CA22DCE3D4C4B913E07447BF9E6A1"/>
    <w:rsid w:val="002D2A2A"/>
  </w:style>
  <w:style w:type="paragraph" w:customStyle="1" w:styleId="B1DB8A126F1548BBBEEACA5C685A14C2">
    <w:name w:val="B1DB8A126F1548BBBEEACA5C685A14C2"/>
    <w:rsid w:val="002D2A2A"/>
  </w:style>
  <w:style w:type="paragraph" w:customStyle="1" w:styleId="C2C9705F316C4F2B945630C5287BEA4F">
    <w:name w:val="C2C9705F316C4F2B945630C5287BEA4F"/>
    <w:rsid w:val="002D2A2A"/>
  </w:style>
  <w:style w:type="paragraph" w:customStyle="1" w:styleId="9BB1A7C8C7A740458345768E286BA04B">
    <w:name w:val="9BB1A7C8C7A740458345768E286BA04B"/>
    <w:rsid w:val="002D2A2A"/>
  </w:style>
  <w:style w:type="paragraph" w:customStyle="1" w:styleId="82112E4537964CBD8A350ECE97662139">
    <w:name w:val="82112E4537964CBD8A350ECE97662139"/>
    <w:rsid w:val="002D2A2A"/>
  </w:style>
  <w:style w:type="paragraph" w:customStyle="1" w:styleId="4D0E65682F604B85AAFFF6783E2F6491">
    <w:name w:val="4D0E65682F604B85AAFFF6783E2F6491"/>
    <w:rsid w:val="002D2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D3C9C-A2B8-431D-8783-F0F96592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6</TotalTime>
  <Pages>7</Pages>
  <Words>1168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Rowan Tree PrActice</dc:subject>
  <dc:creator>Nigel Tallick</dc:creator>
  <cp:lastModifiedBy>Jillian Tallick</cp:lastModifiedBy>
  <cp:revision>4</cp:revision>
  <cp:lastPrinted>2017-08-03T11:51:00Z</cp:lastPrinted>
  <dcterms:created xsi:type="dcterms:W3CDTF">2017-08-03T12:02:00Z</dcterms:created>
  <dcterms:modified xsi:type="dcterms:W3CDTF">2017-11-09T15:30:00Z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